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09F" w:rsidRPr="000F317D" w:rsidRDefault="002C6E8A" w:rsidP="00854E84">
      <w:pPr>
        <w:spacing w:line="200" w:lineRule="atLeast"/>
        <w:rPr>
          <w:sz w:val="22"/>
        </w:rPr>
      </w:pPr>
      <w:r w:rsidRPr="000F317D">
        <w:tab/>
      </w:r>
      <w:r w:rsidRPr="000F317D">
        <w:tab/>
      </w:r>
      <w:r w:rsidR="00826257" w:rsidRPr="000F317D">
        <w:t xml:space="preserve">                                               </w:t>
      </w:r>
    </w:p>
    <w:p w:rsidR="0073409F" w:rsidRPr="000F317D" w:rsidRDefault="0073409F" w:rsidP="0073409F">
      <w:pPr>
        <w:jc w:val="right"/>
        <w:rPr>
          <w:sz w:val="22"/>
        </w:rPr>
      </w:pPr>
      <w:permStart w:id="616435800" w:edGrp="everyone"/>
      <w:r w:rsidRPr="000F317D">
        <w:rPr>
          <w:sz w:val="22"/>
        </w:rPr>
        <w:t>……………………………..</w:t>
      </w:r>
    </w:p>
    <w:permEnd w:id="616435800"/>
    <w:p w:rsidR="0073409F" w:rsidRPr="000F317D" w:rsidRDefault="0073409F" w:rsidP="0073409F">
      <w:pPr>
        <w:jc w:val="center"/>
        <w:rPr>
          <w:i/>
        </w:rPr>
      </w:pPr>
      <w:r w:rsidRPr="000F317D">
        <w:rPr>
          <w:i/>
        </w:rPr>
        <w:t xml:space="preserve">                                                                                                             </w:t>
      </w:r>
      <w:r w:rsidRPr="000F317D">
        <w:rPr>
          <w:i/>
          <w:sz w:val="20"/>
        </w:rPr>
        <w:t>(miejscowość i data)</w:t>
      </w:r>
    </w:p>
    <w:p w:rsidR="002C6E8A" w:rsidRPr="000F317D" w:rsidRDefault="002C6E8A" w:rsidP="00826257"/>
    <w:p w:rsidR="00842B0F" w:rsidRPr="000F317D" w:rsidRDefault="00842B0F" w:rsidP="0003003F">
      <w:pPr>
        <w:spacing w:line="288" w:lineRule="auto"/>
        <w:rPr>
          <w:b/>
          <w:sz w:val="26"/>
        </w:rPr>
      </w:pPr>
    </w:p>
    <w:p w:rsidR="003265D8" w:rsidRPr="000F317D" w:rsidRDefault="003265D8" w:rsidP="0003003F">
      <w:pPr>
        <w:spacing w:line="288" w:lineRule="auto"/>
        <w:rPr>
          <w:b/>
          <w:sz w:val="26"/>
        </w:rPr>
      </w:pPr>
    </w:p>
    <w:p w:rsidR="00437006" w:rsidRPr="000F317D" w:rsidRDefault="00437006" w:rsidP="00437006">
      <w:pPr>
        <w:ind w:firstLine="4962"/>
        <w:rPr>
          <w:b/>
          <w:i/>
          <w:szCs w:val="24"/>
        </w:rPr>
      </w:pPr>
      <w:r w:rsidRPr="000F317D">
        <w:rPr>
          <w:b/>
          <w:i/>
          <w:szCs w:val="24"/>
        </w:rPr>
        <w:t xml:space="preserve">Regionalny Dyrektor </w:t>
      </w:r>
    </w:p>
    <w:p w:rsidR="00437006" w:rsidRPr="000F317D" w:rsidRDefault="00437006" w:rsidP="00437006">
      <w:pPr>
        <w:ind w:firstLine="4962"/>
        <w:rPr>
          <w:b/>
          <w:i/>
          <w:szCs w:val="24"/>
        </w:rPr>
      </w:pPr>
      <w:r w:rsidRPr="000F317D">
        <w:rPr>
          <w:b/>
          <w:i/>
          <w:szCs w:val="24"/>
        </w:rPr>
        <w:t>Ochrony Środowiska w Warszawie</w:t>
      </w:r>
    </w:p>
    <w:p w:rsidR="00437006" w:rsidRPr="000F317D" w:rsidRDefault="00437006" w:rsidP="00437006">
      <w:pPr>
        <w:ind w:firstLine="4962"/>
        <w:rPr>
          <w:szCs w:val="24"/>
        </w:rPr>
      </w:pPr>
      <w:permStart w:id="42599803" w:edGrp="everyone"/>
      <w:r w:rsidRPr="000F317D">
        <w:rPr>
          <w:szCs w:val="24"/>
        </w:rPr>
        <w:t>……………………………………..</w:t>
      </w:r>
    </w:p>
    <w:permEnd w:id="42599803"/>
    <w:p w:rsidR="00437006" w:rsidRPr="000F317D" w:rsidRDefault="00437006" w:rsidP="00437006">
      <w:pPr>
        <w:ind w:firstLine="4962"/>
        <w:rPr>
          <w:i/>
          <w:sz w:val="16"/>
          <w:szCs w:val="16"/>
        </w:rPr>
      </w:pPr>
      <w:r w:rsidRPr="000F317D">
        <w:rPr>
          <w:i/>
          <w:sz w:val="16"/>
          <w:szCs w:val="16"/>
        </w:rPr>
        <w:t>(adre</w:t>
      </w:r>
      <w:r w:rsidR="00EC2431" w:rsidRPr="000F317D">
        <w:rPr>
          <w:i/>
          <w:sz w:val="16"/>
          <w:szCs w:val="16"/>
        </w:rPr>
        <w:t>s odpowiedniej delegatury</w:t>
      </w:r>
      <w:r w:rsidRPr="000F317D">
        <w:rPr>
          <w:i/>
          <w:sz w:val="16"/>
          <w:szCs w:val="16"/>
        </w:rPr>
        <w:t>)</w:t>
      </w:r>
    </w:p>
    <w:p w:rsidR="00826257" w:rsidRPr="000F317D" w:rsidRDefault="00826257" w:rsidP="00842B0F">
      <w:pPr>
        <w:spacing w:line="288" w:lineRule="auto"/>
        <w:ind w:left="4500" w:firstLine="360"/>
        <w:rPr>
          <w:i/>
          <w:szCs w:val="24"/>
        </w:rPr>
      </w:pPr>
    </w:p>
    <w:p w:rsidR="002C6E8A" w:rsidRPr="000F317D" w:rsidRDefault="002C6E8A" w:rsidP="002C6E8A">
      <w:pPr>
        <w:spacing w:line="360" w:lineRule="auto"/>
        <w:jc w:val="center"/>
        <w:rPr>
          <w:b/>
          <w:caps/>
          <w:spacing w:val="20"/>
          <w:sz w:val="20"/>
        </w:rPr>
      </w:pPr>
    </w:p>
    <w:p w:rsidR="00826257" w:rsidRPr="000F317D" w:rsidRDefault="00826257" w:rsidP="0003003F">
      <w:pPr>
        <w:spacing w:line="360" w:lineRule="auto"/>
        <w:rPr>
          <w:b/>
          <w:caps/>
          <w:spacing w:val="20"/>
          <w:sz w:val="20"/>
        </w:rPr>
      </w:pPr>
    </w:p>
    <w:p w:rsidR="002C6E8A" w:rsidRPr="000F317D" w:rsidRDefault="002C6E8A" w:rsidP="002C6E8A">
      <w:pPr>
        <w:spacing w:line="360" w:lineRule="auto"/>
        <w:jc w:val="center"/>
        <w:rPr>
          <w:b/>
          <w:caps/>
          <w:spacing w:val="20"/>
          <w:sz w:val="20"/>
        </w:rPr>
      </w:pPr>
      <w:r w:rsidRPr="000F317D">
        <w:rPr>
          <w:b/>
          <w:caps/>
          <w:spacing w:val="20"/>
          <w:sz w:val="20"/>
        </w:rPr>
        <w:t xml:space="preserve">Wniosek </w:t>
      </w:r>
    </w:p>
    <w:p w:rsidR="002C6E8A" w:rsidRPr="000F317D" w:rsidRDefault="002C6E8A" w:rsidP="002C6E8A">
      <w:pPr>
        <w:spacing w:line="360" w:lineRule="auto"/>
        <w:jc w:val="center"/>
        <w:rPr>
          <w:b/>
          <w:caps/>
          <w:sz w:val="20"/>
        </w:rPr>
      </w:pPr>
      <w:r w:rsidRPr="000F317D">
        <w:rPr>
          <w:b/>
          <w:caps/>
          <w:sz w:val="20"/>
        </w:rPr>
        <w:t xml:space="preserve">o wydanie zezwolenia Regionalnego Dyrektora Ochrony Środowiska na </w:t>
      </w:r>
      <w:r w:rsidR="00D86BE3" w:rsidRPr="000F317D">
        <w:rPr>
          <w:b/>
          <w:caps/>
          <w:sz w:val="20"/>
        </w:rPr>
        <w:t>czynnoś</w:t>
      </w:r>
      <w:r w:rsidR="0012720F" w:rsidRPr="000F317D">
        <w:rPr>
          <w:b/>
          <w:caps/>
          <w:sz w:val="20"/>
        </w:rPr>
        <w:t xml:space="preserve">ci podlegające zakazom </w:t>
      </w:r>
      <w:r w:rsidR="0073754B" w:rsidRPr="000F317D">
        <w:rPr>
          <w:b/>
          <w:caps/>
          <w:sz w:val="20"/>
        </w:rPr>
        <w:t xml:space="preserve">w stosunku do </w:t>
      </w:r>
      <w:r w:rsidR="0053334E" w:rsidRPr="000F317D">
        <w:rPr>
          <w:b/>
          <w:caps/>
          <w:sz w:val="20"/>
        </w:rPr>
        <w:t>dziko występują</w:t>
      </w:r>
      <w:r w:rsidR="00842B0F" w:rsidRPr="000F317D">
        <w:rPr>
          <w:b/>
          <w:caps/>
          <w:sz w:val="20"/>
        </w:rPr>
        <w:t xml:space="preserve">cych </w:t>
      </w:r>
      <w:r w:rsidR="00A04057" w:rsidRPr="000F317D">
        <w:rPr>
          <w:b/>
          <w:caps/>
          <w:sz w:val="20"/>
        </w:rPr>
        <w:t xml:space="preserve">lub innych niż dziko występujących </w:t>
      </w:r>
      <w:r w:rsidR="0012720F" w:rsidRPr="000F317D">
        <w:rPr>
          <w:b/>
          <w:caps/>
          <w:sz w:val="20"/>
        </w:rPr>
        <w:t>gatunków</w:t>
      </w:r>
      <w:r w:rsidR="00FF76F8" w:rsidRPr="000F317D">
        <w:rPr>
          <w:b/>
          <w:caps/>
          <w:sz w:val="20"/>
        </w:rPr>
        <w:t xml:space="preserve"> </w:t>
      </w:r>
      <w:r w:rsidR="00584427" w:rsidRPr="000F317D">
        <w:rPr>
          <w:b/>
          <w:caps/>
          <w:sz w:val="20"/>
        </w:rPr>
        <w:t xml:space="preserve">ROŚLIN LUB GRZYBÓW </w:t>
      </w:r>
      <w:r w:rsidR="00842B0F" w:rsidRPr="000F317D">
        <w:rPr>
          <w:b/>
          <w:caps/>
          <w:sz w:val="20"/>
        </w:rPr>
        <w:t>objętych ochroną</w:t>
      </w:r>
    </w:p>
    <w:p w:rsidR="00103026" w:rsidRPr="000F317D" w:rsidRDefault="00103026" w:rsidP="00103026">
      <w:pPr>
        <w:rPr>
          <w:b/>
          <w:caps/>
          <w:sz w:val="20"/>
        </w:rPr>
      </w:pPr>
    </w:p>
    <w:p w:rsidR="007B7152" w:rsidRPr="000F317D" w:rsidRDefault="007B7152" w:rsidP="00103026">
      <w:pPr>
        <w:rPr>
          <w:sz w:val="22"/>
          <w:szCs w:val="22"/>
        </w:rPr>
      </w:pPr>
    </w:p>
    <w:p w:rsidR="002C6E8A" w:rsidRPr="000F317D" w:rsidRDefault="002C6E8A" w:rsidP="00EC0763">
      <w:pPr>
        <w:spacing w:line="360" w:lineRule="auto"/>
        <w:jc w:val="both"/>
        <w:rPr>
          <w:sz w:val="22"/>
          <w:szCs w:val="22"/>
        </w:rPr>
      </w:pPr>
      <w:r w:rsidRPr="000F317D">
        <w:rPr>
          <w:sz w:val="22"/>
          <w:szCs w:val="22"/>
        </w:rPr>
        <w:t>1.</w:t>
      </w:r>
      <w:r w:rsidR="00D946C6" w:rsidRPr="000F317D">
        <w:rPr>
          <w:sz w:val="22"/>
          <w:szCs w:val="22"/>
        </w:rPr>
        <w:t xml:space="preserve"> I</w:t>
      </w:r>
      <w:r w:rsidR="00AD6BD8" w:rsidRPr="000F317D">
        <w:rPr>
          <w:sz w:val="22"/>
          <w:szCs w:val="22"/>
        </w:rPr>
        <w:t>mię, nazwisko i adres albo nazwa i siedziba</w:t>
      </w:r>
      <w:r w:rsidR="00D946C6" w:rsidRPr="000F317D">
        <w:rPr>
          <w:sz w:val="22"/>
          <w:szCs w:val="22"/>
        </w:rPr>
        <w:t xml:space="preserve"> wnioskodawcy</w:t>
      </w:r>
      <w:r w:rsidRPr="000F317D">
        <w:rPr>
          <w:sz w:val="22"/>
          <w:szCs w:val="22"/>
        </w:rPr>
        <w:t xml:space="preserve">: </w:t>
      </w:r>
    </w:p>
    <w:p w:rsidR="002C6E8A" w:rsidRPr="000F317D" w:rsidRDefault="002C6E8A" w:rsidP="00EC0763">
      <w:pPr>
        <w:spacing w:line="360" w:lineRule="auto"/>
        <w:jc w:val="both"/>
        <w:rPr>
          <w:sz w:val="22"/>
          <w:szCs w:val="22"/>
        </w:rPr>
      </w:pPr>
      <w:permStart w:id="983698230" w:edGrp="everyone"/>
      <w:r w:rsidRPr="000F317D">
        <w:rPr>
          <w:sz w:val="22"/>
          <w:szCs w:val="22"/>
        </w:rPr>
        <w:t>........................................................................................................................................................................................................................................................................................................</w:t>
      </w:r>
      <w:r w:rsidR="00AC4591" w:rsidRPr="000F317D">
        <w:rPr>
          <w:sz w:val="22"/>
          <w:szCs w:val="22"/>
        </w:rPr>
        <w:t>..............................</w:t>
      </w:r>
    </w:p>
    <w:permEnd w:id="983698230"/>
    <w:p w:rsidR="002C6E8A" w:rsidRPr="000F317D" w:rsidRDefault="00D946C6" w:rsidP="00EC0763">
      <w:pPr>
        <w:spacing w:line="360" w:lineRule="auto"/>
        <w:jc w:val="both"/>
        <w:rPr>
          <w:sz w:val="22"/>
          <w:szCs w:val="22"/>
        </w:rPr>
      </w:pPr>
      <w:r w:rsidRPr="000F317D">
        <w:rPr>
          <w:sz w:val="22"/>
          <w:szCs w:val="22"/>
        </w:rPr>
        <w:t>2. Cel wykonania wnioskowanych czynności (cel, opis i uzasadnienie):</w:t>
      </w:r>
    </w:p>
    <w:p w:rsidR="00D946C6" w:rsidRPr="000F317D" w:rsidRDefault="00D946C6" w:rsidP="00EC0763">
      <w:pPr>
        <w:spacing w:line="360" w:lineRule="auto"/>
        <w:jc w:val="both"/>
        <w:rPr>
          <w:sz w:val="22"/>
          <w:szCs w:val="22"/>
        </w:rPr>
      </w:pPr>
      <w:permStart w:id="1638534797" w:edGrp="everyone"/>
      <w:r w:rsidRPr="000F317D">
        <w:rPr>
          <w:sz w:val="22"/>
          <w:szCs w:val="22"/>
        </w:rPr>
        <w:t>…………………………………………………………………………………………………………………………………………………………………………………………………………………………</w:t>
      </w:r>
      <w:r w:rsidR="00AC4591" w:rsidRPr="000F317D">
        <w:rPr>
          <w:sz w:val="22"/>
          <w:szCs w:val="22"/>
        </w:rPr>
        <w:t>………………………………………………………………………………………………………………………………………</w:t>
      </w:r>
      <w:r w:rsidR="00123FDB">
        <w:rPr>
          <w:sz w:val="22"/>
          <w:szCs w:val="22"/>
        </w:rPr>
        <w:t>……………………………………………………………………………….</w:t>
      </w:r>
    </w:p>
    <w:permEnd w:id="1638534797"/>
    <w:p w:rsidR="004C31F4" w:rsidRPr="000F317D" w:rsidRDefault="001754C1" w:rsidP="00EC0763">
      <w:pPr>
        <w:spacing w:line="360" w:lineRule="auto"/>
        <w:jc w:val="both"/>
        <w:rPr>
          <w:sz w:val="22"/>
          <w:szCs w:val="22"/>
        </w:rPr>
      </w:pPr>
      <w:r w:rsidRPr="000F317D">
        <w:rPr>
          <w:sz w:val="22"/>
          <w:szCs w:val="22"/>
        </w:rPr>
        <w:t>3. O</w:t>
      </w:r>
      <w:r w:rsidR="00D946C6" w:rsidRPr="000F317D">
        <w:rPr>
          <w:sz w:val="22"/>
          <w:szCs w:val="22"/>
        </w:rPr>
        <w:t>pis czynności, na którą może być wydane zezwolenie</w:t>
      </w:r>
      <w:r w:rsidR="007B7152" w:rsidRPr="000F317D">
        <w:rPr>
          <w:sz w:val="22"/>
          <w:szCs w:val="22"/>
        </w:rPr>
        <w:t xml:space="preserve"> (należy zaznaczyć właściwy zakaz)</w:t>
      </w:r>
      <w:r w:rsidR="00542589" w:rsidRPr="000F317D">
        <w:rPr>
          <w:sz w:val="22"/>
          <w:szCs w:val="22"/>
        </w:rPr>
        <w:t xml:space="preserve"> </w:t>
      </w:r>
    </w:p>
    <w:p w:rsidR="00A04057" w:rsidRPr="000F317D" w:rsidRDefault="00A04057" w:rsidP="00EC0763">
      <w:pPr>
        <w:spacing w:line="360" w:lineRule="auto"/>
        <w:jc w:val="both"/>
        <w:rPr>
          <w:sz w:val="22"/>
          <w:szCs w:val="22"/>
        </w:rPr>
      </w:pPr>
      <w:r w:rsidRPr="000F317D">
        <w:rPr>
          <w:sz w:val="22"/>
          <w:szCs w:val="22"/>
        </w:rPr>
        <w:t>Zakazy obowiązujące w stosunku do dziko występujących roślin/grzybów:</w:t>
      </w:r>
    </w:p>
    <w:p w:rsidR="00701352" w:rsidRPr="00175850" w:rsidRDefault="00175850" w:rsidP="00175850">
      <w:pPr>
        <w:suppressAutoHyphens w:val="0"/>
        <w:overflowPunct/>
        <w:autoSpaceDE/>
        <w:ind w:left="360"/>
        <w:textAlignment w:val="auto"/>
        <w:rPr>
          <w:sz w:val="22"/>
          <w:szCs w:val="22"/>
          <w:lang w:eastAsia="pl-PL"/>
        </w:rPr>
      </w:pPr>
      <w:permStart w:id="328364183" w:edGrp="everyone"/>
      <w:r>
        <w:rPr>
          <w:sz w:val="22"/>
          <w:szCs w:val="22"/>
          <w:lang w:eastAsia="pl-PL"/>
        </w:rPr>
        <w:t xml:space="preserve">[  ] </w:t>
      </w:r>
      <w:permEnd w:id="328364183"/>
      <w:r w:rsidR="00701352" w:rsidRPr="00175850">
        <w:rPr>
          <w:sz w:val="22"/>
          <w:szCs w:val="22"/>
          <w:lang w:eastAsia="pl-PL"/>
        </w:rPr>
        <w:t>umyślne niszczenie</w:t>
      </w:r>
    </w:p>
    <w:p w:rsidR="00701352" w:rsidRPr="00175850" w:rsidRDefault="00175850" w:rsidP="00175850">
      <w:pPr>
        <w:suppressAutoHyphens w:val="0"/>
        <w:overflowPunct/>
        <w:autoSpaceDE/>
        <w:ind w:left="360"/>
        <w:textAlignment w:val="auto"/>
        <w:rPr>
          <w:sz w:val="22"/>
          <w:szCs w:val="22"/>
          <w:lang w:eastAsia="pl-PL"/>
        </w:rPr>
      </w:pPr>
      <w:permStart w:id="1250375141" w:edGrp="everyone"/>
      <w:r>
        <w:rPr>
          <w:sz w:val="22"/>
          <w:szCs w:val="22"/>
          <w:lang w:eastAsia="pl-PL"/>
        </w:rPr>
        <w:t xml:space="preserve">[  ] </w:t>
      </w:r>
      <w:permEnd w:id="1250375141"/>
      <w:r w:rsidR="00701352" w:rsidRPr="00175850">
        <w:rPr>
          <w:sz w:val="22"/>
          <w:szCs w:val="22"/>
          <w:lang w:eastAsia="pl-PL"/>
        </w:rPr>
        <w:t>umyślne zrywanie</w:t>
      </w:r>
    </w:p>
    <w:p w:rsidR="00701352" w:rsidRPr="00175850" w:rsidRDefault="00175850" w:rsidP="00175850">
      <w:pPr>
        <w:suppressAutoHyphens w:val="0"/>
        <w:overflowPunct/>
        <w:autoSpaceDE/>
        <w:ind w:left="360"/>
        <w:textAlignment w:val="auto"/>
        <w:rPr>
          <w:sz w:val="22"/>
          <w:szCs w:val="22"/>
          <w:lang w:eastAsia="pl-PL"/>
        </w:rPr>
      </w:pPr>
      <w:permStart w:id="994075495" w:edGrp="everyone"/>
      <w:r>
        <w:rPr>
          <w:sz w:val="22"/>
          <w:szCs w:val="22"/>
          <w:lang w:eastAsia="pl-PL"/>
        </w:rPr>
        <w:t xml:space="preserve">[  ] </w:t>
      </w:r>
      <w:permEnd w:id="994075495"/>
      <w:r w:rsidR="00701352" w:rsidRPr="00175850">
        <w:rPr>
          <w:sz w:val="22"/>
          <w:szCs w:val="22"/>
          <w:lang w:eastAsia="pl-PL"/>
        </w:rPr>
        <w:t>umyślne uszkadzanie</w:t>
      </w:r>
    </w:p>
    <w:p w:rsidR="00701352" w:rsidRPr="00175850" w:rsidRDefault="00175850" w:rsidP="00175850">
      <w:pPr>
        <w:suppressAutoHyphens w:val="0"/>
        <w:overflowPunct/>
        <w:autoSpaceDE/>
        <w:ind w:left="360"/>
        <w:textAlignment w:val="auto"/>
        <w:rPr>
          <w:sz w:val="22"/>
          <w:szCs w:val="22"/>
          <w:lang w:eastAsia="pl-PL"/>
        </w:rPr>
      </w:pPr>
      <w:permStart w:id="1989624275" w:edGrp="everyone"/>
      <w:r>
        <w:rPr>
          <w:sz w:val="22"/>
          <w:szCs w:val="22"/>
          <w:lang w:eastAsia="pl-PL"/>
        </w:rPr>
        <w:t xml:space="preserve">[  ] </w:t>
      </w:r>
      <w:permEnd w:id="1989624275"/>
      <w:r w:rsidR="00701352" w:rsidRPr="00175850">
        <w:rPr>
          <w:sz w:val="22"/>
          <w:szCs w:val="22"/>
          <w:lang w:eastAsia="pl-PL"/>
        </w:rPr>
        <w:t>niszczenie siedlisk</w:t>
      </w:r>
    </w:p>
    <w:p w:rsidR="00F1629C" w:rsidRPr="00175850" w:rsidRDefault="00175850" w:rsidP="00175850">
      <w:pPr>
        <w:suppressAutoHyphens w:val="0"/>
        <w:overflowPunct/>
        <w:autoSpaceDE/>
        <w:ind w:left="360"/>
        <w:textAlignment w:val="auto"/>
        <w:rPr>
          <w:sz w:val="22"/>
          <w:szCs w:val="22"/>
          <w:lang w:eastAsia="pl-PL"/>
        </w:rPr>
      </w:pPr>
      <w:permStart w:id="1274164432" w:edGrp="everyone"/>
      <w:r>
        <w:rPr>
          <w:sz w:val="22"/>
          <w:szCs w:val="22"/>
          <w:lang w:eastAsia="pl-PL"/>
        </w:rPr>
        <w:t xml:space="preserve">[  ] </w:t>
      </w:r>
      <w:permEnd w:id="1274164432"/>
      <w:r w:rsidR="00F1629C" w:rsidRPr="00175850">
        <w:rPr>
          <w:sz w:val="22"/>
          <w:szCs w:val="22"/>
          <w:lang w:eastAsia="pl-PL"/>
        </w:rPr>
        <w:t>pozyskiwanie</w:t>
      </w:r>
      <w:r w:rsidR="00701352" w:rsidRPr="00175850">
        <w:rPr>
          <w:sz w:val="22"/>
          <w:szCs w:val="22"/>
          <w:lang w:eastAsia="pl-PL"/>
        </w:rPr>
        <w:t xml:space="preserve"> </w:t>
      </w:r>
    </w:p>
    <w:p w:rsidR="00701352" w:rsidRPr="00175850" w:rsidRDefault="00175850" w:rsidP="00175850">
      <w:pPr>
        <w:suppressAutoHyphens w:val="0"/>
        <w:overflowPunct/>
        <w:autoSpaceDE/>
        <w:ind w:left="360"/>
        <w:textAlignment w:val="auto"/>
        <w:rPr>
          <w:sz w:val="22"/>
          <w:szCs w:val="22"/>
          <w:lang w:eastAsia="pl-PL"/>
        </w:rPr>
      </w:pPr>
      <w:permStart w:id="1100287741" w:edGrp="everyone"/>
      <w:r>
        <w:rPr>
          <w:sz w:val="22"/>
          <w:szCs w:val="22"/>
          <w:lang w:eastAsia="pl-PL"/>
        </w:rPr>
        <w:t xml:space="preserve">[  ] </w:t>
      </w:r>
      <w:permEnd w:id="1100287741"/>
      <w:r w:rsidR="00F1629C" w:rsidRPr="00175850">
        <w:rPr>
          <w:sz w:val="22"/>
          <w:szCs w:val="22"/>
          <w:lang w:eastAsia="pl-PL"/>
        </w:rPr>
        <w:t>zbiór</w:t>
      </w:r>
    </w:p>
    <w:p w:rsidR="00701352" w:rsidRPr="00175850" w:rsidRDefault="00175850" w:rsidP="00175850">
      <w:pPr>
        <w:suppressAutoHyphens w:val="0"/>
        <w:overflowPunct/>
        <w:autoSpaceDE/>
        <w:ind w:left="360"/>
        <w:textAlignment w:val="auto"/>
        <w:rPr>
          <w:sz w:val="22"/>
          <w:szCs w:val="22"/>
          <w:lang w:eastAsia="pl-PL"/>
        </w:rPr>
      </w:pPr>
      <w:permStart w:id="1300504526" w:edGrp="everyone"/>
      <w:r>
        <w:rPr>
          <w:sz w:val="22"/>
          <w:szCs w:val="22"/>
          <w:lang w:eastAsia="pl-PL"/>
        </w:rPr>
        <w:t xml:space="preserve">[  ] </w:t>
      </w:r>
      <w:permEnd w:id="1300504526"/>
      <w:r w:rsidR="00F1629C" w:rsidRPr="00175850">
        <w:rPr>
          <w:sz w:val="22"/>
          <w:szCs w:val="22"/>
          <w:lang w:eastAsia="pl-PL"/>
        </w:rPr>
        <w:t>przetrzymywanie</w:t>
      </w:r>
      <w:r w:rsidR="00701352" w:rsidRPr="00175850">
        <w:rPr>
          <w:sz w:val="22"/>
          <w:szCs w:val="22"/>
          <w:lang w:eastAsia="pl-PL"/>
        </w:rPr>
        <w:t xml:space="preserve"> okazów gatunków</w:t>
      </w:r>
    </w:p>
    <w:p w:rsidR="00701352" w:rsidRPr="00175850" w:rsidRDefault="00175850" w:rsidP="00175850">
      <w:pPr>
        <w:suppressAutoHyphens w:val="0"/>
        <w:overflowPunct/>
        <w:autoSpaceDE/>
        <w:ind w:left="360"/>
        <w:textAlignment w:val="auto"/>
        <w:rPr>
          <w:sz w:val="22"/>
          <w:szCs w:val="22"/>
          <w:lang w:eastAsia="pl-PL"/>
        </w:rPr>
      </w:pPr>
      <w:permStart w:id="1209600932" w:edGrp="everyone"/>
      <w:r>
        <w:rPr>
          <w:sz w:val="22"/>
          <w:szCs w:val="22"/>
          <w:lang w:eastAsia="pl-PL"/>
        </w:rPr>
        <w:t xml:space="preserve">[  ] </w:t>
      </w:r>
      <w:permEnd w:id="1209600932"/>
      <w:r w:rsidR="00701352" w:rsidRPr="00175850">
        <w:rPr>
          <w:sz w:val="22"/>
          <w:szCs w:val="22"/>
          <w:lang w:eastAsia="pl-PL"/>
        </w:rPr>
        <w:t>posiadanie okazów gatunków</w:t>
      </w:r>
    </w:p>
    <w:p w:rsidR="00701352" w:rsidRPr="00175850" w:rsidRDefault="00175850" w:rsidP="00175850">
      <w:pPr>
        <w:suppressAutoHyphens w:val="0"/>
        <w:overflowPunct/>
        <w:autoSpaceDE/>
        <w:ind w:left="360"/>
        <w:textAlignment w:val="auto"/>
        <w:rPr>
          <w:sz w:val="22"/>
          <w:szCs w:val="22"/>
          <w:lang w:eastAsia="pl-PL"/>
        </w:rPr>
      </w:pPr>
      <w:permStart w:id="1350373735" w:edGrp="everyone"/>
      <w:r>
        <w:rPr>
          <w:sz w:val="22"/>
          <w:szCs w:val="22"/>
          <w:lang w:eastAsia="pl-PL"/>
        </w:rPr>
        <w:t xml:space="preserve">[  ] </w:t>
      </w:r>
      <w:permEnd w:id="1350373735"/>
      <w:r w:rsidR="00701352" w:rsidRPr="00175850">
        <w:rPr>
          <w:sz w:val="22"/>
          <w:szCs w:val="22"/>
          <w:lang w:eastAsia="pl-PL"/>
        </w:rPr>
        <w:t>zbywanie okazów gatunków</w:t>
      </w:r>
    </w:p>
    <w:p w:rsidR="00701352" w:rsidRPr="00175850" w:rsidRDefault="00175850" w:rsidP="00175850">
      <w:pPr>
        <w:suppressAutoHyphens w:val="0"/>
        <w:overflowPunct/>
        <w:autoSpaceDE/>
        <w:ind w:left="360"/>
        <w:textAlignment w:val="auto"/>
        <w:rPr>
          <w:sz w:val="22"/>
          <w:szCs w:val="22"/>
          <w:lang w:eastAsia="pl-PL"/>
        </w:rPr>
      </w:pPr>
      <w:permStart w:id="1194927571" w:edGrp="everyone"/>
      <w:r>
        <w:rPr>
          <w:sz w:val="22"/>
          <w:szCs w:val="22"/>
          <w:lang w:eastAsia="pl-PL"/>
        </w:rPr>
        <w:t xml:space="preserve">[  ] </w:t>
      </w:r>
      <w:permEnd w:id="1194927571"/>
      <w:r w:rsidR="00701352" w:rsidRPr="00175850">
        <w:rPr>
          <w:sz w:val="22"/>
          <w:szCs w:val="22"/>
          <w:lang w:eastAsia="pl-PL"/>
        </w:rPr>
        <w:t>oferowanie do sprzedaży okazów gatunków</w:t>
      </w:r>
    </w:p>
    <w:p w:rsidR="00701352" w:rsidRPr="00175850" w:rsidRDefault="00175850" w:rsidP="00175850">
      <w:pPr>
        <w:suppressAutoHyphens w:val="0"/>
        <w:overflowPunct/>
        <w:autoSpaceDE/>
        <w:ind w:left="360"/>
        <w:textAlignment w:val="auto"/>
        <w:rPr>
          <w:sz w:val="22"/>
          <w:szCs w:val="22"/>
          <w:lang w:eastAsia="pl-PL"/>
        </w:rPr>
      </w:pPr>
      <w:permStart w:id="1055001521" w:edGrp="everyone"/>
      <w:r>
        <w:rPr>
          <w:sz w:val="22"/>
          <w:szCs w:val="22"/>
          <w:lang w:eastAsia="pl-PL"/>
        </w:rPr>
        <w:t xml:space="preserve">[  ] </w:t>
      </w:r>
      <w:permEnd w:id="1055001521"/>
      <w:r w:rsidR="00701352" w:rsidRPr="00175850">
        <w:rPr>
          <w:sz w:val="22"/>
          <w:szCs w:val="22"/>
          <w:lang w:eastAsia="pl-PL"/>
        </w:rPr>
        <w:t>wymiana okazów gatunków</w:t>
      </w:r>
    </w:p>
    <w:p w:rsidR="00701352" w:rsidRPr="00175850" w:rsidRDefault="00175850" w:rsidP="00175850">
      <w:pPr>
        <w:suppressAutoHyphens w:val="0"/>
        <w:overflowPunct/>
        <w:autoSpaceDE/>
        <w:ind w:left="360"/>
        <w:textAlignment w:val="auto"/>
        <w:rPr>
          <w:sz w:val="22"/>
          <w:szCs w:val="22"/>
          <w:lang w:eastAsia="pl-PL"/>
        </w:rPr>
      </w:pPr>
      <w:permStart w:id="198251287" w:edGrp="everyone"/>
      <w:r>
        <w:rPr>
          <w:sz w:val="22"/>
          <w:szCs w:val="22"/>
          <w:lang w:eastAsia="pl-PL"/>
        </w:rPr>
        <w:t xml:space="preserve">[  ] </w:t>
      </w:r>
      <w:permEnd w:id="198251287"/>
      <w:r w:rsidR="00701352" w:rsidRPr="00175850">
        <w:rPr>
          <w:sz w:val="22"/>
          <w:szCs w:val="22"/>
          <w:lang w:eastAsia="pl-PL"/>
        </w:rPr>
        <w:t>darowizna okazów gatunków</w:t>
      </w:r>
    </w:p>
    <w:p w:rsidR="00175850" w:rsidRDefault="00175850" w:rsidP="00175850">
      <w:pPr>
        <w:suppressAutoHyphens w:val="0"/>
        <w:overflowPunct/>
        <w:autoSpaceDE/>
        <w:ind w:left="360"/>
        <w:textAlignment w:val="auto"/>
        <w:rPr>
          <w:sz w:val="22"/>
          <w:szCs w:val="22"/>
          <w:lang w:eastAsia="pl-PL"/>
        </w:rPr>
      </w:pPr>
      <w:permStart w:id="1907776971" w:edGrp="everyone"/>
      <w:r>
        <w:rPr>
          <w:sz w:val="22"/>
          <w:szCs w:val="22"/>
          <w:lang w:eastAsia="pl-PL"/>
        </w:rPr>
        <w:t xml:space="preserve">[  ] </w:t>
      </w:r>
      <w:permEnd w:id="1907776971"/>
      <w:r w:rsidR="00701352" w:rsidRPr="00175850">
        <w:rPr>
          <w:sz w:val="22"/>
          <w:szCs w:val="22"/>
          <w:lang w:eastAsia="pl-PL"/>
        </w:rPr>
        <w:t xml:space="preserve">transport okazów (dotyczy </w:t>
      </w:r>
      <w:r w:rsidR="00D57E91" w:rsidRPr="00175850">
        <w:rPr>
          <w:sz w:val="22"/>
          <w:szCs w:val="22"/>
          <w:lang w:eastAsia="pl-PL"/>
        </w:rPr>
        <w:t xml:space="preserve">tylko </w:t>
      </w:r>
      <w:r w:rsidR="00701352" w:rsidRPr="00175850">
        <w:rPr>
          <w:sz w:val="22"/>
          <w:szCs w:val="22"/>
          <w:lang w:eastAsia="pl-PL"/>
        </w:rPr>
        <w:t xml:space="preserve">gatunków </w:t>
      </w:r>
      <w:r w:rsidR="00D57E91" w:rsidRPr="00175850">
        <w:rPr>
          <w:sz w:val="22"/>
          <w:szCs w:val="22"/>
          <w:lang w:eastAsia="pl-PL"/>
        </w:rPr>
        <w:t xml:space="preserve">roślin </w:t>
      </w:r>
      <w:r w:rsidR="00701352" w:rsidRPr="00175850">
        <w:rPr>
          <w:sz w:val="22"/>
          <w:szCs w:val="22"/>
          <w:lang w:eastAsia="pl-PL"/>
        </w:rPr>
        <w:t xml:space="preserve">oznaczonych w załączniku nr 1 do </w:t>
      </w:r>
    </w:p>
    <w:p w:rsidR="00701352" w:rsidRPr="00175850" w:rsidRDefault="00175850" w:rsidP="00175850">
      <w:pPr>
        <w:suppressAutoHyphens w:val="0"/>
        <w:overflowPunct/>
        <w:autoSpaceDE/>
        <w:ind w:left="360"/>
        <w:textAlignment w:val="auto"/>
        <w:rPr>
          <w:sz w:val="22"/>
          <w:szCs w:val="22"/>
          <w:lang w:eastAsia="pl-PL"/>
        </w:rPr>
      </w:pPr>
      <w:permStart w:id="1394492799" w:edGrp="everyone"/>
      <w:r>
        <w:rPr>
          <w:sz w:val="22"/>
          <w:szCs w:val="22"/>
          <w:lang w:eastAsia="pl-PL"/>
        </w:rPr>
        <w:t xml:space="preserve">[  ] </w:t>
      </w:r>
      <w:permEnd w:id="1394492799"/>
      <w:r w:rsidR="00701352" w:rsidRPr="00175850">
        <w:rPr>
          <w:sz w:val="22"/>
          <w:szCs w:val="22"/>
          <w:lang w:eastAsia="pl-PL"/>
        </w:rPr>
        <w:t>rozporządzenia symbolem (2))</w:t>
      </w:r>
    </w:p>
    <w:p w:rsidR="00701352" w:rsidRPr="00175850" w:rsidRDefault="00175850" w:rsidP="00175850">
      <w:pPr>
        <w:suppressAutoHyphens w:val="0"/>
        <w:overflowPunct/>
        <w:autoSpaceDE/>
        <w:ind w:left="360"/>
        <w:textAlignment w:val="auto"/>
        <w:rPr>
          <w:sz w:val="22"/>
          <w:szCs w:val="22"/>
          <w:lang w:eastAsia="pl-PL"/>
        </w:rPr>
      </w:pPr>
      <w:permStart w:id="287377972" w:edGrp="everyone"/>
      <w:r>
        <w:rPr>
          <w:sz w:val="22"/>
          <w:szCs w:val="22"/>
          <w:lang w:eastAsia="pl-PL"/>
        </w:rPr>
        <w:t xml:space="preserve">[  ] </w:t>
      </w:r>
      <w:permEnd w:id="287377972"/>
      <w:r w:rsidR="00701352" w:rsidRPr="00175850">
        <w:rPr>
          <w:sz w:val="22"/>
          <w:szCs w:val="22"/>
          <w:lang w:eastAsia="pl-PL"/>
        </w:rPr>
        <w:t>wwożenie z zagranicy okazów gatunków</w:t>
      </w:r>
    </w:p>
    <w:p w:rsidR="00701352" w:rsidRPr="00175850" w:rsidRDefault="00175850" w:rsidP="00175850">
      <w:pPr>
        <w:suppressAutoHyphens w:val="0"/>
        <w:overflowPunct/>
        <w:autoSpaceDE/>
        <w:ind w:left="360"/>
        <w:textAlignment w:val="auto"/>
        <w:rPr>
          <w:sz w:val="22"/>
          <w:szCs w:val="22"/>
          <w:lang w:eastAsia="pl-PL"/>
        </w:rPr>
      </w:pPr>
      <w:permStart w:id="1681200374" w:edGrp="everyone"/>
      <w:r>
        <w:rPr>
          <w:sz w:val="22"/>
          <w:szCs w:val="22"/>
          <w:lang w:eastAsia="pl-PL"/>
        </w:rPr>
        <w:t xml:space="preserve">[  ] </w:t>
      </w:r>
      <w:permEnd w:id="1681200374"/>
      <w:r w:rsidR="00701352" w:rsidRPr="00175850">
        <w:rPr>
          <w:sz w:val="22"/>
          <w:szCs w:val="22"/>
          <w:lang w:eastAsia="pl-PL"/>
        </w:rPr>
        <w:t>wywożenie poza granicę państwa okazów gatunków;</w:t>
      </w:r>
    </w:p>
    <w:p w:rsidR="00701352" w:rsidRPr="00175850" w:rsidRDefault="00175850" w:rsidP="00175850">
      <w:pPr>
        <w:suppressAutoHyphens w:val="0"/>
        <w:overflowPunct/>
        <w:autoSpaceDE/>
        <w:ind w:left="360"/>
        <w:textAlignment w:val="auto"/>
        <w:rPr>
          <w:sz w:val="22"/>
          <w:szCs w:val="22"/>
          <w:lang w:eastAsia="pl-PL"/>
        </w:rPr>
      </w:pPr>
      <w:permStart w:id="363338006" w:edGrp="everyone"/>
      <w:r>
        <w:rPr>
          <w:sz w:val="22"/>
          <w:szCs w:val="22"/>
          <w:lang w:eastAsia="pl-PL"/>
        </w:rPr>
        <w:lastRenderedPageBreak/>
        <w:t xml:space="preserve">[  ] </w:t>
      </w:r>
      <w:permEnd w:id="363338006"/>
      <w:r w:rsidR="00701352" w:rsidRPr="00175850">
        <w:rPr>
          <w:sz w:val="22"/>
          <w:szCs w:val="22"/>
          <w:lang w:eastAsia="pl-PL"/>
        </w:rPr>
        <w:t>umyślne przemieszczanie w środowisku przyrodniczym</w:t>
      </w:r>
    </w:p>
    <w:p w:rsidR="00701352" w:rsidRPr="00175850" w:rsidRDefault="00175850" w:rsidP="00175850">
      <w:pPr>
        <w:suppressAutoHyphens w:val="0"/>
        <w:overflowPunct/>
        <w:autoSpaceDE/>
        <w:ind w:left="360"/>
        <w:textAlignment w:val="auto"/>
        <w:rPr>
          <w:sz w:val="22"/>
          <w:szCs w:val="22"/>
          <w:lang w:eastAsia="pl-PL"/>
        </w:rPr>
      </w:pPr>
      <w:permStart w:id="1083008158" w:edGrp="everyone"/>
      <w:r>
        <w:rPr>
          <w:sz w:val="22"/>
          <w:szCs w:val="22"/>
          <w:lang w:eastAsia="pl-PL"/>
        </w:rPr>
        <w:t xml:space="preserve">[  ] </w:t>
      </w:r>
      <w:permEnd w:id="1083008158"/>
      <w:r w:rsidR="00701352" w:rsidRPr="00175850">
        <w:rPr>
          <w:sz w:val="22"/>
          <w:szCs w:val="22"/>
          <w:lang w:eastAsia="pl-PL"/>
        </w:rPr>
        <w:t>umyślne wprowadzanie do środowiska przyrodniczego</w:t>
      </w:r>
    </w:p>
    <w:p w:rsidR="007B7152" w:rsidRPr="000F317D" w:rsidRDefault="007B7152" w:rsidP="007B7152">
      <w:pPr>
        <w:suppressAutoHyphens w:val="0"/>
        <w:overflowPunct/>
        <w:autoSpaceDE/>
        <w:textAlignment w:val="auto"/>
        <w:rPr>
          <w:sz w:val="22"/>
          <w:szCs w:val="22"/>
          <w:lang w:eastAsia="pl-PL"/>
        </w:rPr>
      </w:pPr>
    </w:p>
    <w:p w:rsidR="00A04057" w:rsidRPr="000F317D" w:rsidRDefault="00A04057" w:rsidP="00A04057">
      <w:pPr>
        <w:spacing w:line="360" w:lineRule="auto"/>
        <w:jc w:val="both"/>
        <w:rPr>
          <w:sz w:val="22"/>
          <w:szCs w:val="22"/>
        </w:rPr>
      </w:pPr>
      <w:r w:rsidRPr="000F317D">
        <w:rPr>
          <w:sz w:val="22"/>
          <w:szCs w:val="22"/>
        </w:rPr>
        <w:t>Zakazy obowiązujące w stosunku do innych niż dziko występujących roślin/grzybów:</w:t>
      </w:r>
    </w:p>
    <w:p w:rsidR="00A04057" w:rsidRPr="00175850" w:rsidRDefault="00175850" w:rsidP="00175850">
      <w:pPr>
        <w:suppressAutoHyphens w:val="0"/>
        <w:overflowPunct/>
        <w:autoSpaceDE/>
        <w:ind w:left="360"/>
        <w:textAlignment w:val="auto"/>
        <w:rPr>
          <w:sz w:val="22"/>
          <w:szCs w:val="22"/>
          <w:lang w:eastAsia="pl-PL"/>
        </w:rPr>
      </w:pPr>
      <w:permStart w:id="973545425" w:edGrp="everyone"/>
      <w:r>
        <w:rPr>
          <w:sz w:val="22"/>
          <w:szCs w:val="22"/>
          <w:lang w:eastAsia="pl-PL"/>
        </w:rPr>
        <w:t xml:space="preserve">[  ] </w:t>
      </w:r>
      <w:permEnd w:id="973545425"/>
      <w:r w:rsidR="00A04057" w:rsidRPr="00175850">
        <w:rPr>
          <w:sz w:val="22"/>
          <w:szCs w:val="22"/>
          <w:lang w:eastAsia="pl-PL"/>
        </w:rPr>
        <w:t>umyślne wprowadzanie do środowiska przyrodniczego</w:t>
      </w:r>
    </w:p>
    <w:p w:rsidR="00A04057" w:rsidRPr="000F317D" w:rsidRDefault="00A04057" w:rsidP="00A04057">
      <w:pPr>
        <w:pStyle w:val="Akapitzlist"/>
        <w:suppressAutoHyphens w:val="0"/>
        <w:overflowPunct/>
        <w:autoSpaceDE/>
        <w:textAlignment w:val="auto"/>
        <w:rPr>
          <w:sz w:val="22"/>
          <w:szCs w:val="22"/>
          <w:lang w:eastAsia="pl-PL"/>
        </w:rPr>
      </w:pPr>
    </w:p>
    <w:p w:rsidR="002C6E8A" w:rsidRPr="000F317D" w:rsidRDefault="003769C7" w:rsidP="00EC0763">
      <w:pPr>
        <w:numPr>
          <w:ilvl w:val="0"/>
          <w:numId w:val="1"/>
        </w:numPr>
        <w:spacing w:line="360" w:lineRule="auto"/>
        <w:jc w:val="both"/>
        <w:rPr>
          <w:sz w:val="22"/>
          <w:szCs w:val="22"/>
        </w:rPr>
      </w:pPr>
      <w:r w:rsidRPr="000F317D">
        <w:rPr>
          <w:sz w:val="22"/>
          <w:szCs w:val="22"/>
        </w:rPr>
        <w:t>Nazwa gatunku lub gatunków, których będą dotyczy</w:t>
      </w:r>
      <w:r w:rsidR="00B714BD" w:rsidRPr="000F317D">
        <w:rPr>
          <w:sz w:val="22"/>
          <w:szCs w:val="22"/>
        </w:rPr>
        <w:t>ć działania, w języku łacińskim</w:t>
      </w:r>
      <w:r w:rsidR="004C31F4" w:rsidRPr="000F317D">
        <w:rPr>
          <w:sz w:val="22"/>
          <w:szCs w:val="22"/>
        </w:rPr>
        <w:t xml:space="preserve"> </w:t>
      </w:r>
      <w:r w:rsidRPr="000F317D">
        <w:rPr>
          <w:sz w:val="22"/>
          <w:szCs w:val="22"/>
        </w:rPr>
        <w:t>i polski</w:t>
      </w:r>
      <w:r w:rsidR="00AD6BD8" w:rsidRPr="000F317D">
        <w:rPr>
          <w:sz w:val="22"/>
          <w:szCs w:val="22"/>
        </w:rPr>
        <w:t>m, jeżeli polska nazwa istnieje:</w:t>
      </w:r>
    </w:p>
    <w:p w:rsidR="002C6E8A" w:rsidRPr="000F317D" w:rsidRDefault="002C6E8A" w:rsidP="00EC0763">
      <w:pPr>
        <w:spacing w:line="360" w:lineRule="auto"/>
        <w:jc w:val="both"/>
        <w:rPr>
          <w:sz w:val="22"/>
          <w:szCs w:val="22"/>
        </w:rPr>
      </w:pPr>
      <w:permStart w:id="166398589" w:edGrp="everyone"/>
      <w:r w:rsidRPr="000F317D">
        <w:rPr>
          <w:sz w:val="22"/>
          <w:szCs w:val="22"/>
        </w:rPr>
        <w:t>.............................................................................................................................................................................................................................................................................................................................</w:t>
      </w:r>
      <w:r w:rsidR="00AC4591" w:rsidRPr="000F317D">
        <w:rPr>
          <w:sz w:val="22"/>
          <w:szCs w:val="22"/>
        </w:rPr>
        <w:t>.........</w:t>
      </w:r>
    </w:p>
    <w:permEnd w:id="166398589"/>
    <w:p w:rsidR="002C6E8A" w:rsidRPr="000F317D" w:rsidRDefault="002D064A" w:rsidP="00EC0763">
      <w:pPr>
        <w:spacing w:line="360" w:lineRule="auto"/>
        <w:jc w:val="both"/>
        <w:rPr>
          <w:sz w:val="22"/>
          <w:szCs w:val="22"/>
        </w:rPr>
      </w:pPr>
      <w:r w:rsidRPr="000F317D">
        <w:rPr>
          <w:sz w:val="22"/>
          <w:szCs w:val="22"/>
        </w:rPr>
        <w:t>5. Liczba lub ilość osobników, których dotyczy wniosek, o ile jest to moż</w:t>
      </w:r>
      <w:r w:rsidR="004C31F4" w:rsidRPr="000F317D">
        <w:rPr>
          <w:sz w:val="22"/>
          <w:szCs w:val="22"/>
        </w:rPr>
        <w:t>liwe do ustalenia</w:t>
      </w:r>
      <w:r w:rsidRPr="000F317D">
        <w:rPr>
          <w:sz w:val="22"/>
          <w:szCs w:val="22"/>
        </w:rPr>
        <w:t>:</w:t>
      </w:r>
    </w:p>
    <w:p w:rsidR="00AD6BD8" w:rsidRPr="000F317D" w:rsidRDefault="002C6E8A" w:rsidP="00EC0763">
      <w:pPr>
        <w:spacing w:line="360" w:lineRule="auto"/>
        <w:jc w:val="both"/>
        <w:rPr>
          <w:sz w:val="22"/>
          <w:szCs w:val="22"/>
        </w:rPr>
      </w:pPr>
      <w:permStart w:id="2084184205" w:edGrp="everyone"/>
      <w:r w:rsidRPr="000F317D">
        <w:rPr>
          <w:sz w:val="22"/>
          <w:szCs w:val="22"/>
        </w:rPr>
        <w:t>........................................................................................................................................................................................................................................................................................................</w:t>
      </w:r>
      <w:r w:rsidR="00AC4591" w:rsidRPr="000F317D">
        <w:rPr>
          <w:sz w:val="22"/>
          <w:szCs w:val="22"/>
        </w:rPr>
        <w:t>..............................</w:t>
      </w:r>
    </w:p>
    <w:permEnd w:id="2084184205"/>
    <w:p w:rsidR="002C6E8A" w:rsidRPr="000F317D" w:rsidRDefault="00AD6BD8" w:rsidP="00AD6BD8">
      <w:pPr>
        <w:spacing w:line="360" w:lineRule="auto"/>
        <w:jc w:val="both"/>
        <w:rPr>
          <w:sz w:val="22"/>
          <w:szCs w:val="22"/>
        </w:rPr>
      </w:pPr>
      <w:r w:rsidRPr="000F317D">
        <w:rPr>
          <w:sz w:val="22"/>
          <w:szCs w:val="22"/>
        </w:rPr>
        <w:t xml:space="preserve">6. </w:t>
      </w:r>
      <w:r w:rsidR="00DA563B" w:rsidRPr="000F317D">
        <w:rPr>
          <w:sz w:val="22"/>
          <w:szCs w:val="22"/>
        </w:rPr>
        <w:t>Wskazanie:</w:t>
      </w:r>
    </w:p>
    <w:p w:rsidR="00FF76F8" w:rsidRDefault="002E63BE" w:rsidP="00FF76F8">
      <w:pPr>
        <w:numPr>
          <w:ilvl w:val="0"/>
          <w:numId w:val="15"/>
        </w:numPr>
        <w:spacing w:line="360" w:lineRule="auto"/>
        <w:jc w:val="both"/>
        <w:rPr>
          <w:sz w:val="22"/>
          <w:szCs w:val="22"/>
        </w:rPr>
      </w:pPr>
      <w:r w:rsidRPr="000F317D">
        <w:rPr>
          <w:sz w:val="22"/>
          <w:szCs w:val="22"/>
        </w:rPr>
        <w:t>miejsca: położenie administracyjne</w:t>
      </w:r>
      <w:r w:rsidR="00EC2431" w:rsidRPr="000F317D">
        <w:rPr>
          <w:sz w:val="22"/>
          <w:szCs w:val="22"/>
        </w:rPr>
        <w:t xml:space="preserve"> (</w:t>
      </w:r>
      <w:r w:rsidR="00A05E15" w:rsidRPr="000F317D">
        <w:rPr>
          <w:sz w:val="22"/>
          <w:szCs w:val="22"/>
        </w:rPr>
        <w:t xml:space="preserve">nazwa ulicy, </w:t>
      </w:r>
      <w:r w:rsidR="00EC2431" w:rsidRPr="000F317D">
        <w:rPr>
          <w:sz w:val="22"/>
          <w:szCs w:val="22"/>
        </w:rPr>
        <w:t>nr działki, miejscowość, gmina)</w:t>
      </w:r>
      <w:r w:rsidRPr="000F317D">
        <w:rPr>
          <w:sz w:val="22"/>
          <w:szCs w:val="22"/>
        </w:rPr>
        <w:t>,</w:t>
      </w:r>
    </w:p>
    <w:p w:rsidR="00131190" w:rsidRPr="000F317D" w:rsidRDefault="00131190" w:rsidP="00131190">
      <w:pPr>
        <w:spacing w:line="360" w:lineRule="auto"/>
        <w:jc w:val="both"/>
        <w:rPr>
          <w:sz w:val="22"/>
          <w:szCs w:val="22"/>
        </w:rPr>
      </w:pPr>
      <w:permStart w:id="573512809" w:edGrp="everyone"/>
      <w:r>
        <w:rPr>
          <w:sz w:val="22"/>
          <w:szCs w:val="22"/>
        </w:rPr>
        <w:t>…………………………………………………………………………………………………………………………………………………………………………………………………………………………</w:t>
      </w:r>
    </w:p>
    <w:permEnd w:id="573512809"/>
    <w:p w:rsidR="00FF76F8" w:rsidRDefault="000F317D" w:rsidP="00FF76F8">
      <w:pPr>
        <w:numPr>
          <w:ilvl w:val="0"/>
          <w:numId w:val="15"/>
        </w:numPr>
        <w:spacing w:line="360" w:lineRule="auto"/>
        <w:jc w:val="both"/>
        <w:rPr>
          <w:sz w:val="22"/>
          <w:szCs w:val="22"/>
        </w:rPr>
      </w:pPr>
      <w:r w:rsidRPr="000F317D">
        <w:rPr>
          <w:sz w:val="22"/>
          <w:szCs w:val="22"/>
        </w:rPr>
        <w:t>czasu: od kiedy do kiedy</w:t>
      </w:r>
      <w:r w:rsidR="002E63BE" w:rsidRPr="000F317D">
        <w:rPr>
          <w:sz w:val="22"/>
          <w:szCs w:val="22"/>
        </w:rPr>
        <w:t>, kiedy będą wykonywane czynności,</w:t>
      </w:r>
    </w:p>
    <w:p w:rsidR="00131190" w:rsidRPr="000F317D" w:rsidRDefault="00131190" w:rsidP="00131190">
      <w:pPr>
        <w:spacing w:line="360" w:lineRule="auto"/>
        <w:jc w:val="both"/>
        <w:rPr>
          <w:sz w:val="22"/>
          <w:szCs w:val="22"/>
        </w:rPr>
      </w:pPr>
      <w:permStart w:id="1852666079" w:edGrp="everyone"/>
      <w:r w:rsidRPr="00131190">
        <w:rPr>
          <w:sz w:val="22"/>
          <w:szCs w:val="22"/>
        </w:rPr>
        <w:t>…………………………………………………………………………………………………………………………………………………………………………………………………………………………</w:t>
      </w:r>
    </w:p>
    <w:permEnd w:id="1852666079"/>
    <w:p w:rsidR="00003E5A" w:rsidRDefault="002E63BE" w:rsidP="00003E5A">
      <w:pPr>
        <w:numPr>
          <w:ilvl w:val="0"/>
          <w:numId w:val="15"/>
        </w:numPr>
        <w:spacing w:line="360" w:lineRule="auto"/>
        <w:jc w:val="both"/>
        <w:rPr>
          <w:sz w:val="22"/>
          <w:szCs w:val="22"/>
        </w:rPr>
      </w:pPr>
      <w:r w:rsidRPr="000F317D">
        <w:rPr>
          <w:sz w:val="22"/>
          <w:szCs w:val="22"/>
        </w:rPr>
        <w:t xml:space="preserve">zagrożeń wynikających z wykonania </w:t>
      </w:r>
      <w:r w:rsidR="0073754B" w:rsidRPr="000F317D">
        <w:rPr>
          <w:sz w:val="22"/>
          <w:szCs w:val="22"/>
        </w:rPr>
        <w:t xml:space="preserve">wnioskowanych </w:t>
      </w:r>
      <w:r w:rsidRPr="000F317D">
        <w:rPr>
          <w:sz w:val="22"/>
          <w:szCs w:val="22"/>
        </w:rPr>
        <w:t>czynności</w:t>
      </w:r>
      <w:r w:rsidR="00EC2431" w:rsidRPr="000F317D">
        <w:rPr>
          <w:sz w:val="22"/>
          <w:szCs w:val="22"/>
        </w:rPr>
        <w:t xml:space="preserve"> dla gatunków objętych ochroną</w:t>
      </w:r>
      <w:r w:rsidRPr="000F317D">
        <w:rPr>
          <w:sz w:val="22"/>
          <w:szCs w:val="22"/>
        </w:rPr>
        <w:t>,</w:t>
      </w:r>
    </w:p>
    <w:p w:rsidR="00131190" w:rsidRDefault="00131190" w:rsidP="00131190">
      <w:pPr>
        <w:spacing w:line="360" w:lineRule="auto"/>
        <w:jc w:val="both"/>
        <w:rPr>
          <w:sz w:val="22"/>
          <w:szCs w:val="22"/>
        </w:rPr>
      </w:pPr>
      <w:permStart w:id="524694872" w:edGrp="everyone"/>
      <w:r w:rsidRPr="00131190">
        <w:rPr>
          <w:sz w:val="22"/>
          <w:szCs w:val="22"/>
        </w:rPr>
        <w:t>…………………………………………………………………………………………………………………………………………………………………………………………………………………………</w:t>
      </w:r>
    </w:p>
    <w:permEnd w:id="524694872"/>
    <w:p w:rsidR="00224A7F" w:rsidRPr="00003E5A" w:rsidRDefault="00003E5A" w:rsidP="00003E5A">
      <w:pPr>
        <w:numPr>
          <w:ilvl w:val="0"/>
          <w:numId w:val="15"/>
        </w:numPr>
        <w:spacing w:line="360" w:lineRule="auto"/>
        <w:jc w:val="both"/>
        <w:rPr>
          <w:sz w:val="22"/>
          <w:szCs w:val="22"/>
        </w:rPr>
      </w:pPr>
      <w:r>
        <w:t>sposobu zbioru roślin i grzybów lub sposobu wykonania innych czynności, na które może być wydane zezwolenie</w:t>
      </w:r>
      <w:r w:rsidR="00542589" w:rsidRPr="00003E5A">
        <w:rPr>
          <w:sz w:val="22"/>
          <w:szCs w:val="22"/>
        </w:rPr>
        <w:t>:</w:t>
      </w:r>
    </w:p>
    <w:p w:rsidR="009B560F" w:rsidRPr="000F317D" w:rsidRDefault="002C6E8A" w:rsidP="004C31F4">
      <w:pPr>
        <w:spacing w:line="360" w:lineRule="auto"/>
        <w:jc w:val="both"/>
        <w:rPr>
          <w:sz w:val="22"/>
          <w:szCs w:val="22"/>
        </w:rPr>
      </w:pPr>
      <w:permStart w:id="130113005" w:edGrp="everyone"/>
      <w:r w:rsidRPr="000F317D">
        <w:rPr>
          <w:sz w:val="22"/>
          <w:szCs w:val="22"/>
        </w:rPr>
        <w:t>........................................................................................................................................................................................................................................................................................................................................</w:t>
      </w:r>
    </w:p>
    <w:permEnd w:id="130113005"/>
    <w:p w:rsidR="00106A7F" w:rsidRPr="000F317D" w:rsidRDefault="00106A7F" w:rsidP="00463FCA">
      <w:pPr>
        <w:spacing w:line="200" w:lineRule="atLeast"/>
        <w:rPr>
          <w:sz w:val="22"/>
          <w:szCs w:val="22"/>
        </w:rPr>
      </w:pPr>
    </w:p>
    <w:p w:rsidR="00463FCA" w:rsidRPr="005E116F" w:rsidRDefault="00463FCA" w:rsidP="00463FCA">
      <w:pPr>
        <w:jc w:val="both"/>
        <w:rPr>
          <w:bCs/>
          <w:sz w:val="20"/>
        </w:rPr>
      </w:pPr>
    </w:p>
    <w:p w:rsidR="00B95482" w:rsidRPr="00AB544F" w:rsidRDefault="00B95482" w:rsidP="00B95482">
      <w:pPr>
        <w:widowControl w:val="0"/>
        <w:spacing w:before="120"/>
        <w:ind w:left="-426"/>
        <w:jc w:val="both"/>
        <w:rPr>
          <w:b/>
          <w:sz w:val="20"/>
          <w:lang w:eastAsia="pl-PL"/>
        </w:rPr>
      </w:pPr>
      <w:bookmarkStart w:id="0" w:name="_Hlk9923898"/>
      <w:r w:rsidRPr="00AB544F">
        <w:rPr>
          <w:b/>
          <w:sz w:val="20"/>
          <w:lang w:eastAsia="pl-PL" w:bidi="en-US"/>
        </w:rPr>
        <w:t>Oświadczam, iż wyrażam zgodę na przetwarzanie moich danych osobowych</w:t>
      </w:r>
      <w:r>
        <w:rPr>
          <w:b/>
          <w:sz w:val="20"/>
          <w:lang w:eastAsia="pl-PL" w:bidi="en-US"/>
        </w:rPr>
        <w:t>,</w:t>
      </w:r>
      <w:r w:rsidRPr="00AB544F">
        <w:rPr>
          <w:b/>
          <w:sz w:val="20"/>
          <w:lang w:eastAsia="pl-PL" w:bidi="en-US"/>
        </w:rPr>
        <w:t xml:space="preserve"> zgodnie z </w:t>
      </w:r>
      <w:r w:rsidRPr="00AB544F">
        <w:rPr>
          <w:b/>
          <w:sz w:val="20"/>
          <w:lang w:eastAsia="pl-PL"/>
        </w:rPr>
        <w:t xml:space="preserve">Rozporządzeniem Parlamentu Europejskiego i Rady (UE) 2016/679 z dnia 27 kwietnia 2016 r. </w:t>
      </w:r>
      <w:r w:rsidRPr="00AB544F">
        <w:rPr>
          <w:b/>
          <w:i/>
          <w:sz w:val="20"/>
          <w:lang w:eastAsia="pl-PL"/>
        </w:rPr>
        <w:t>w sprawie ochrony osób fizycznych w</w:t>
      </w:r>
      <w:r>
        <w:rPr>
          <w:b/>
          <w:i/>
          <w:sz w:val="20"/>
          <w:lang w:eastAsia="pl-PL"/>
        </w:rPr>
        <w:t> </w:t>
      </w:r>
      <w:r w:rsidRPr="00AB544F">
        <w:rPr>
          <w:b/>
          <w:i/>
          <w:sz w:val="20"/>
          <w:lang w:eastAsia="pl-PL"/>
        </w:rPr>
        <w:t>związku z przetwarzaniem danych osobowych i w sprawie swobodnego przepływu takich danych oraz uchylenia dyrektywy 95/46/WE</w:t>
      </w:r>
      <w:r w:rsidRPr="00AB544F">
        <w:rPr>
          <w:b/>
          <w:sz w:val="20"/>
          <w:lang w:eastAsia="pl-PL"/>
        </w:rPr>
        <w:t xml:space="preserve"> (Dz. Urz. UE L 119 z 04.05.2016, str. 1, zwanego dalej „RODO”)</w:t>
      </w:r>
      <w:r>
        <w:rPr>
          <w:b/>
          <w:sz w:val="20"/>
          <w:lang w:eastAsia="pl-PL"/>
        </w:rPr>
        <w:t>.</w:t>
      </w:r>
    </w:p>
    <w:p w:rsidR="00B95482" w:rsidRPr="00AB544F" w:rsidRDefault="00B95482" w:rsidP="00B95482">
      <w:pPr>
        <w:widowControl w:val="0"/>
        <w:ind w:left="-426"/>
        <w:jc w:val="both"/>
        <w:rPr>
          <w:b/>
          <w:sz w:val="20"/>
          <w:lang w:eastAsia="pl-PL" w:bidi="en-US"/>
        </w:rPr>
      </w:pPr>
      <w:r w:rsidRPr="00AB544F">
        <w:rPr>
          <w:b/>
          <w:sz w:val="20"/>
          <w:lang w:eastAsia="pl-PL" w:bidi="en-US"/>
        </w:rPr>
        <w:t xml:space="preserve">Zgodnie z art. 13 ust. 1 i ust. 2 ww. rozporządzenia </w:t>
      </w:r>
      <w:r w:rsidRPr="00AB544F">
        <w:rPr>
          <w:b/>
          <w:sz w:val="20"/>
          <w:lang w:eastAsia="pl-PL"/>
        </w:rPr>
        <w:t>informuje się, że:</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Administratorem Pani/Pana danych osobowych jest Regionalny Dyrektor Ochrony Środowiska w Warszawie. Z</w:t>
      </w:r>
      <w:r>
        <w:rPr>
          <w:sz w:val="20"/>
          <w:lang w:eastAsia="pl-PL"/>
        </w:rPr>
        <w:t> </w:t>
      </w:r>
      <w:r w:rsidRPr="00AB544F">
        <w:rPr>
          <w:sz w:val="20"/>
          <w:lang w:eastAsia="pl-PL"/>
        </w:rPr>
        <w:t>Administratorem można kontaktować się za pomocą poczty tradycyjnej na adres ul.</w:t>
      </w:r>
      <w:r w:rsidR="001756F5">
        <w:rPr>
          <w:sz w:val="20"/>
          <w:lang w:eastAsia="pl-PL"/>
        </w:rPr>
        <w:t xml:space="preserve"> </w:t>
      </w:r>
      <w:r w:rsidRPr="00AB544F">
        <w:rPr>
          <w:sz w:val="20"/>
          <w:lang w:eastAsia="pl-PL"/>
        </w:rPr>
        <w:t xml:space="preserve">H. Sienkiewicza 3, </w:t>
      </w:r>
      <w:r w:rsidR="001756F5">
        <w:rPr>
          <w:sz w:val="20"/>
          <w:lang w:eastAsia="pl-PL"/>
        </w:rPr>
        <w:br/>
      </w:r>
      <w:r w:rsidRPr="00AB544F">
        <w:rPr>
          <w:sz w:val="20"/>
          <w:lang w:eastAsia="pl-PL"/>
        </w:rPr>
        <w:t>00-015 Warszawa, za pośrednictwem faxu pod numerem (22) 556-56 02,</w:t>
      </w:r>
      <w:r w:rsidR="001756F5">
        <w:rPr>
          <w:sz w:val="20"/>
          <w:lang w:eastAsia="pl-PL"/>
        </w:rPr>
        <w:t xml:space="preserve"> </w:t>
      </w:r>
      <w:r w:rsidRPr="00AB544F">
        <w:rPr>
          <w:sz w:val="20"/>
          <w:lang w:eastAsia="pl-PL"/>
        </w:rPr>
        <w:t>lub</w:t>
      </w:r>
      <w:r w:rsidRPr="00AB544F">
        <w:rPr>
          <w:rFonts w:eastAsia="MS Mincho"/>
          <w:sz w:val="20"/>
          <w:lang w:val="cs-CZ" w:eastAsia="pl-PL"/>
        </w:rPr>
        <w:t xml:space="preserve"> za posrednictwem poczty elektronicznej</w:t>
      </w:r>
      <w:r w:rsidRPr="00AB544F">
        <w:rPr>
          <w:sz w:val="20"/>
          <w:lang w:val="cs-CZ" w:eastAsia="pl-PL"/>
        </w:rPr>
        <w:t>:</w:t>
      </w:r>
      <w:r w:rsidRPr="00AB544F">
        <w:rPr>
          <w:sz w:val="20"/>
          <w:lang w:eastAsia="pl-PL"/>
        </w:rPr>
        <w:t xml:space="preserve"> </w:t>
      </w:r>
      <w:r w:rsidRPr="00AB544F">
        <w:rPr>
          <w:color w:val="0000FF"/>
          <w:sz w:val="20"/>
          <w:u w:val="single"/>
          <w:lang w:eastAsia="pl-PL"/>
        </w:rPr>
        <w:t>warszawa@rdos.gov.pl</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 xml:space="preserve">Kontakt z inspektorem ochrony danych w Regionalnej Dyrekcji Ochrony Środowiska w Warszawie następuje za pomocą adresu e-mail: </w:t>
      </w:r>
      <w:hyperlink r:id="rId5" w:history="1">
        <w:r w:rsidRPr="00AB544F">
          <w:rPr>
            <w:rStyle w:val="Hipercze"/>
            <w:sz w:val="20"/>
            <w:lang w:eastAsia="pl-PL"/>
          </w:rPr>
          <w:t>abi.warszawa@rdos.gov.pl</w:t>
        </w:r>
      </w:hyperlink>
      <w:r w:rsidRPr="00AB544F">
        <w:rPr>
          <w:sz w:val="20"/>
          <w:lang w:eastAsia="pl-PL"/>
        </w:rPr>
        <w:t xml:space="preserve"> </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val="cs-CZ" w:eastAsia="pl-PL"/>
        </w:rPr>
        <w:lastRenderedPageBreak/>
        <w:t>Pani/Pana dane osobowe są przetwarzane w celu realizacji obowiązków wynikających z przepisów prawa,</w:t>
      </w:r>
      <w:r w:rsidRPr="00AB544F">
        <w:rPr>
          <w:sz w:val="20"/>
          <w:lang w:val="cs-CZ" w:eastAsia="pl-PL"/>
        </w:rPr>
        <w:br/>
        <w:t>na podstawie art. 6 ust. 1 lit. c RODO, tj. w oparciu o niezbędność do wypełnienia obowiązku prawnego ciążącego na Administratorze.</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mogą być udostępniane przez Regionalną Dyrekcję Ochrony Środowiska</w:t>
      </w:r>
      <w:r w:rsidR="001756F5">
        <w:rPr>
          <w:sz w:val="20"/>
          <w:lang w:eastAsia="pl-PL"/>
        </w:rPr>
        <w:t xml:space="preserve"> </w:t>
      </w:r>
      <w:r w:rsidRPr="00AB544F">
        <w:rPr>
          <w:sz w:val="20"/>
          <w:lang w:eastAsia="pl-PL"/>
        </w:rPr>
        <w:t>w Warszawie innym odbiorcom:</w:t>
      </w:r>
    </w:p>
    <w:p w:rsidR="00B95482" w:rsidRPr="00AB544F" w:rsidRDefault="00B95482" w:rsidP="00B95482">
      <w:pPr>
        <w:numPr>
          <w:ilvl w:val="0"/>
          <w:numId w:val="20"/>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 xml:space="preserve">na podstawie przepisów prawa powszechnie obowiązującego, </w:t>
      </w:r>
    </w:p>
    <w:p w:rsidR="00B95482" w:rsidRPr="00AB544F" w:rsidRDefault="00B95482" w:rsidP="00B95482">
      <w:pPr>
        <w:numPr>
          <w:ilvl w:val="0"/>
          <w:numId w:val="20"/>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 xml:space="preserve">z uwagi na obowiązek prawny ciążący na Administratorze, </w:t>
      </w:r>
    </w:p>
    <w:p w:rsidR="00B95482" w:rsidRPr="00AB544F" w:rsidRDefault="00B95482" w:rsidP="00B95482">
      <w:pPr>
        <w:numPr>
          <w:ilvl w:val="0"/>
          <w:numId w:val="20"/>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o ile przetwarzanie jest niezbędne do wykonania zadania realizowanego w interesie publicznym,</w:t>
      </w:r>
    </w:p>
    <w:p w:rsidR="00B95482" w:rsidRPr="00AB544F" w:rsidRDefault="00B95482" w:rsidP="00B95482">
      <w:pPr>
        <w:numPr>
          <w:ilvl w:val="0"/>
          <w:numId w:val="20"/>
        </w:numPr>
        <w:suppressAutoHyphens w:val="0"/>
        <w:overflowPunct/>
        <w:autoSpaceDE/>
        <w:spacing w:line="276" w:lineRule="auto"/>
        <w:ind w:left="0" w:hanging="284"/>
        <w:contextualSpacing/>
        <w:jc w:val="both"/>
        <w:textAlignment w:val="auto"/>
        <w:rPr>
          <w:sz w:val="20"/>
          <w:lang w:eastAsia="pl-PL"/>
        </w:rPr>
      </w:pPr>
      <w:r w:rsidRPr="00AB544F">
        <w:rPr>
          <w:sz w:val="20"/>
          <w:lang w:eastAsia="pl-PL"/>
        </w:rPr>
        <w:t>w ramach sprawowania władzy publicznej powierzonej Administratorowi;</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Pani/Pana dane osobowe nie będą przekazywane do państwa trzeciego/organizacji międzynarodowej.</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Podane przez Panią/Pana dane osobowe będą przechowywane przez okres przez okres niezbędny</w:t>
      </w:r>
      <w:r w:rsidRPr="00AB544F">
        <w:rPr>
          <w:sz w:val="20"/>
          <w:lang w:eastAsia="pl-PL"/>
        </w:rPr>
        <w:br/>
        <w:t>do realizacji celu przetwarzania, w tym również obowiązku archiwizacyjnego wynikającego z przepisów prawa</w:t>
      </w:r>
      <w:r w:rsidRPr="00AB544F">
        <w:rPr>
          <w:sz w:val="20"/>
          <w:lang w:val="cs-CZ" w:eastAsia="pl-PL"/>
        </w:rPr>
        <w:t xml:space="preserve"> lub przez okres niezbędny do ustalenia, dochodzenia lub obrony roszczeń</w:t>
      </w:r>
      <w:r w:rsidRPr="00AB544F">
        <w:rPr>
          <w:sz w:val="20"/>
          <w:lang w:eastAsia="pl-PL"/>
        </w:rPr>
        <w:t>.</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Posiada Pani/Pan prawo dostępu do treści swoich danych oraz prawo ich sprostowania, usunięcia, ograniczenia przetwarzania, prawo do przenoszenia danych, prawo wniesienia sprzeciwu;</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Ma Pani/Pan prawo wniesienia skargi do Prezesa Urzędu Ochrony Danych Osobowych, gdy uzna Pani/Pan, iż przetwarzanie danych osobowych Pani/Pana dotyczących narusza przepisy RODO;</w:t>
      </w:r>
    </w:p>
    <w:p w:rsidR="00B95482" w:rsidRPr="00AB544F" w:rsidRDefault="00B95482" w:rsidP="00B95482">
      <w:pPr>
        <w:numPr>
          <w:ilvl w:val="0"/>
          <w:numId w:val="19"/>
        </w:numPr>
        <w:suppressAutoHyphens w:val="0"/>
        <w:overflowPunct/>
        <w:autoSpaceDE/>
        <w:spacing w:line="276" w:lineRule="auto"/>
        <w:ind w:left="0" w:hanging="284"/>
        <w:jc w:val="both"/>
        <w:textAlignment w:val="auto"/>
        <w:rPr>
          <w:sz w:val="20"/>
          <w:lang w:eastAsia="pl-PL"/>
        </w:rPr>
      </w:pPr>
      <w:r w:rsidRPr="00AB544F">
        <w:rPr>
          <w:sz w:val="20"/>
          <w:lang w:eastAsia="pl-PL"/>
        </w:rPr>
        <w:t>Podanie przez Panią/Pana danych osobowych jest</w:t>
      </w:r>
      <w:r w:rsidRPr="00AB544F">
        <w:rPr>
          <w:iCs/>
          <w:sz w:val="20"/>
          <w:lang w:eastAsia="pl-PL"/>
        </w:rPr>
        <w:t xml:space="preserve"> wymogiem prawnym.</w:t>
      </w:r>
      <w:r w:rsidRPr="00AB544F">
        <w:rPr>
          <w:sz w:val="20"/>
          <w:lang w:eastAsia="pl-PL"/>
        </w:rPr>
        <w:t xml:space="preserve"> Jest Pani/Pan zobowiązana do ich podania, a konsekwencją niepodania danych osobowych będzie brak możliwości procedowania w sprawie;</w:t>
      </w:r>
    </w:p>
    <w:p w:rsidR="00B95482" w:rsidRPr="00AB544F" w:rsidRDefault="00B95482" w:rsidP="00B95482">
      <w:pPr>
        <w:numPr>
          <w:ilvl w:val="0"/>
          <w:numId w:val="19"/>
        </w:numPr>
        <w:suppressAutoHyphens w:val="0"/>
        <w:overflowPunct/>
        <w:autoSpaceDE/>
        <w:spacing w:line="276" w:lineRule="auto"/>
        <w:ind w:left="142" w:hanging="426"/>
        <w:jc w:val="both"/>
        <w:textAlignment w:val="auto"/>
        <w:rPr>
          <w:sz w:val="20"/>
          <w:lang w:eastAsia="pl-PL"/>
        </w:rPr>
      </w:pPr>
      <w:r w:rsidRPr="00AB544F">
        <w:rPr>
          <w:iCs/>
          <w:sz w:val="20"/>
          <w:lang w:eastAsia="pl-PL"/>
        </w:rPr>
        <w:t>Dane udostępnione przez Panią/Pana nie będą podlegały profilowaniu</w:t>
      </w:r>
      <w:r w:rsidRPr="00AB544F">
        <w:rPr>
          <w:i/>
          <w:sz w:val="20"/>
          <w:lang w:eastAsia="pl-PL"/>
        </w:rPr>
        <w:t>.</w:t>
      </w:r>
      <w:r w:rsidRPr="00AB544F">
        <w:rPr>
          <w:sz w:val="20"/>
          <w:lang w:eastAsia="pl-PL"/>
        </w:rPr>
        <w:t xml:space="preserve"> Pani/Pana dane nie będą przetwarzane w</w:t>
      </w:r>
      <w:r>
        <w:rPr>
          <w:sz w:val="20"/>
          <w:lang w:eastAsia="pl-PL"/>
        </w:rPr>
        <w:t> </w:t>
      </w:r>
      <w:r w:rsidRPr="00AB544F">
        <w:rPr>
          <w:sz w:val="20"/>
          <w:lang w:eastAsia="pl-PL"/>
        </w:rPr>
        <w:t xml:space="preserve">sposób zautomatyzowany w tym również w formie profilowania. </w:t>
      </w:r>
    </w:p>
    <w:p w:rsidR="00B95482" w:rsidRPr="00AB544F" w:rsidRDefault="00B95482" w:rsidP="00B95482">
      <w:pPr>
        <w:suppressAutoHyphens w:val="0"/>
        <w:ind w:left="-426"/>
        <w:jc w:val="both"/>
        <w:rPr>
          <w:b/>
          <w:sz w:val="20"/>
          <w:lang w:eastAsia="pl-PL"/>
        </w:rPr>
      </w:pPr>
      <w:r w:rsidRPr="00AB544F">
        <w:rPr>
          <w:b/>
          <w:sz w:val="20"/>
        </w:rPr>
        <w:t>Oświadczam, że zapoznałem/</w:t>
      </w:r>
      <w:proofErr w:type="spellStart"/>
      <w:r w:rsidRPr="00AB544F">
        <w:rPr>
          <w:b/>
          <w:sz w:val="20"/>
        </w:rPr>
        <w:t>am</w:t>
      </w:r>
      <w:proofErr w:type="spellEnd"/>
      <w:r w:rsidRPr="00AB544F">
        <w:rPr>
          <w:b/>
          <w:sz w:val="20"/>
        </w:rPr>
        <w:t xml:space="preserve"> się z treścią klauzuli informacyjnej powyżej.</w:t>
      </w:r>
    </w:p>
    <w:p w:rsidR="00B95482" w:rsidRPr="00AB544F" w:rsidRDefault="00B95482" w:rsidP="00B95482">
      <w:pPr>
        <w:suppressAutoHyphens w:val="0"/>
        <w:jc w:val="both"/>
        <w:rPr>
          <w:rFonts w:ascii="Arial" w:hAnsi="Arial" w:cs="Arial"/>
          <w:sz w:val="20"/>
          <w:lang w:eastAsia="en-US"/>
        </w:rPr>
      </w:pPr>
    </w:p>
    <w:p w:rsidR="00B95482" w:rsidRDefault="00B95482" w:rsidP="00B95482">
      <w:pPr>
        <w:tabs>
          <w:tab w:val="left" w:pos="0"/>
          <w:tab w:val="left" w:pos="30"/>
        </w:tabs>
        <w:rPr>
          <w:sz w:val="20"/>
        </w:rPr>
      </w:pPr>
    </w:p>
    <w:p w:rsidR="00B95482" w:rsidRDefault="00B95482" w:rsidP="00B95482">
      <w:pPr>
        <w:tabs>
          <w:tab w:val="left" w:pos="0"/>
          <w:tab w:val="left" w:pos="30"/>
        </w:tabs>
        <w:rPr>
          <w:sz w:val="20"/>
        </w:rPr>
      </w:pPr>
    </w:p>
    <w:p w:rsidR="00B95482" w:rsidRPr="00E81ECA" w:rsidRDefault="00B95482" w:rsidP="00B95482">
      <w:pPr>
        <w:tabs>
          <w:tab w:val="left" w:pos="0"/>
          <w:tab w:val="left" w:pos="30"/>
        </w:tabs>
        <w:rPr>
          <w:sz w:val="20"/>
        </w:rPr>
      </w:pPr>
    </w:p>
    <w:p w:rsidR="00B95482" w:rsidRPr="00E81ECA" w:rsidRDefault="00B95482" w:rsidP="00B95482">
      <w:pPr>
        <w:tabs>
          <w:tab w:val="left" w:pos="0"/>
          <w:tab w:val="left" w:pos="30"/>
        </w:tabs>
        <w:rPr>
          <w:sz w:val="20"/>
        </w:rPr>
      </w:pPr>
      <w:permStart w:id="1168775167" w:edGrp="everyone"/>
      <w:r w:rsidRPr="00E81ECA">
        <w:rPr>
          <w:sz w:val="20"/>
        </w:rPr>
        <w:t>……………………………………</w:t>
      </w:r>
      <w:r>
        <w:rPr>
          <w:sz w:val="20"/>
        </w:rPr>
        <w:t>………</w:t>
      </w:r>
      <w:r w:rsidRPr="00E81ECA">
        <w:rPr>
          <w:sz w:val="20"/>
        </w:rPr>
        <w:t xml:space="preserve">  </w:t>
      </w:r>
      <w:r>
        <w:rPr>
          <w:sz w:val="20"/>
        </w:rPr>
        <w:tab/>
      </w:r>
      <w:r>
        <w:rPr>
          <w:sz w:val="20"/>
        </w:rPr>
        <w:tab/>
      </w:r>
      <w:r w:rsidRPr="00E81ECA">
        <w:rPr>
          <w:sz w:val="20"/>
        </w:rPr>
        <w:t xml:space="preserve">   </w:t>
      </w:r>
      <w:r>
        <w:rPr>
          <w:sz w:val="20"/>
        </w:rPr>
        <w:t xml:space="preserve">                          </w:t>
      </w:r>
      <w:r w:rsidRPr="00E81ECA">
        <w:rPr>
          <w:sz w:val="20"/>
        </w:rPr>
        <w:t xml:space="preserve"> …………………………………</w:t>
      </w:r>
      <w:r>
        <w:rPr>
          <w:sz w:val="20"/>
        </w:rPr>
        <w:t>..............</w:t>
      </w:r>
      <w:bookmarkStart w:id="1" w:name="_GoBack"/>
      <w:bookmarkEnd w:id="1"/>
    </w:p>
    <w:permEnd w:id="1168775167"/>
    <w:p w:rsidR="00B95482" w:rsidRPr="00E81ECA" w:rsidRDefault="00B95482" w:rsidP="00B95482">
      <w:pPr>
        <w:pStyle w:val="Normalny1"/>
        <w:tabs>
          <w:tab w:val="left" w:pos="540"/>
        </w:tabs>
        <w:ind w:left="540" w:hanging="540"/>
        <w:rPr>
          <w:i/>
          <w:sz w:val="20"/>
        </w:rPr>
      </w:pPr>
      <w:r w:rsidRPr="00E81ECA">
        <w:rPr>
          <w:b/>
          <w:i/>
          <w:sz w:val="20"/>
        </w:rPr>
        <w:t xml:space="preserve"> </w:t>
      </w:r>
      <w:r>
        <w:rPr>
          <w:b/>
          <w:i/>
          <w:sz w:val="20"/>
        </w:rPr>
        <w:t xml:space="preserve">             miejscowość, data</w:t>
      </w:r>
      <w:r>
        <w:rPr>
          <w:b/>
          <w:sz w:val="20"/>
        </w:rPr>
        <w:tab/>
      </w:r>
      <w:r>
        <w:rPr>
          <w:b/>
          <w:sz w:val="20"/>
        </w:rPr>
        <w:tab/>
      </w:r>
      <w:r>
        <w:rPr>
          <w:b/>
          <w:sz w:val="20"/>
        </w:rPr>
        <w:tab/>
      </w:r>
      <w:r w:rsidR="001756F5">
        <w:rPr>
          <w:b/>
          <w:sz w:val="20"/>
        </w:rPr>
        <w:t xml:space="preserve">                                   </w:t>
      </w:r>
      <w:r>
        <w:rPr>
          <w:b/>
          <w:sz w:val="20"/>
        </w:rPr>
        <w:t xml:space="preserve">   </w:t>
      </w:r>
      <w:r>
        <w:rPr>
          <w:b/>
          <w:i/>
          <w:sz w:val="20"/>
        </w:rPr>
        <w:t xml:space="preserve">podpis </w:t>
      </w:r>
      <w:r w:rsidR="001756F5">
        <w:rPr>
          <w:b/>
          <w:i/>
          <w:sz w:val="20"/>
        </w:rPr>
        <w:t xml:space="preserve">(pieczątka) </w:t>
      </w:r>
      <w:r>
        <w:rPr>
          <w:b/>
          <w:i/>
          <w:sz w:val="20"/>
        </w:rPr>
        <w:t>wnioskodawcy</w:t>
      </w:r>
    </w:p>
    <w:p w:rsidR="00B95482" w:rsidRDefault="00B95482" w:rsidP="00B95482">
      <w:pPr>
        <w:pStyle w:val="Normalny1"/>
        <w:tabs>
          <w:tab w:val="left" w:pos="540"/>
          <w:tab w:val="left" w:leader="dot" w:pos="9072"/>
        </w:tabs>
        <w:rPr>
          <w:b/>
          <w:sz w:val="20"/>
        </w:rPr>
      </w:pPr>
    </w:p>
    <w:p w:rsidR="00B95482" w:rsidRDefault="00B95482" w:rsidP="00B95482">
      <w:pPr>
        <w:pStyle w:val="Normalny1"/>
        <w:tabs>
          <w:tab w:val="left" w:pos="540"/>
          <w:tab w:val="left" w:leader="dot" w:pos="9072"/>
        </w:tabs>
        <w:rPr>
          <w:b/>
          <w:sz w:val="20"/>
        </w:rPr>
      </w:pPr>
    </w:p>
    <w:bookmarkEnd w:id="0"/>
    <w:p w:rsidR="002548A3" w:rsidRPr="000F317D" w:rsidRDefault="002548A3" w:rsidP="00B95482">
      <w:pPr>
        <w:widowControl w:val="0"/>
        <w:spacing w:line="360" w:lineRule="auto"/>
        <w:ind w:left="-426"/>
        <w:jc w:val="both"/>
        <w:rPr>
          <w:sz w:val="22"/>
          <w:szCs w:val="22"/>
          <w:lang w:eastAsia="pl-PL"/>
        </w:rPr>
      </w:pPr>
    </w:p>
    <w:sectPr w:rsidR="002548A3" w:rsidRPr="000F317D"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82B07AF"/>
    <w:multiLevelType w:val="hybridMultilevel"/>
    <w:tmpl w:val="38AECCE6"/>
    <w:lvl w:ilvl="0" w:tplc="2F40369E">
      <w:start w:val="1"/>
      <w:numFmt w:val="decimal"/>
      <w:lvlText w:val="%1)"/>
      <w:lvlJc w:val="left"/>
      <w:pPr>
        <w:ind w:left="780" w:hanging="360"/>
      </w:pPr>
      <w:rPr>
        <w:i w:val="0"/>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EB5962"/>
    <w:multiLevelType w:val="hybridMultilevel"/>
    <w:tmpl w:val="9810494C"/>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42804"/>
    <w:multiLevelType w:val="hybridMultilevel"/>
    <w:tmpl w:val="C4D0EAD8"/>
    <w:lvl w:ilvl="0" w:tplc="FC7E2D6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8" w15:restartNumberingAfterBreak="0">
    <w:nsid w:val="59AC58EB"/>
    <w:multiLevelType w:val="hybridMultilevel"/>
    <w:tmpl w:val="13BA4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4"/>
  </w:num>
  <w:num w:numId="7">
    <w:abstractNumId w:val="11"/>
  </w:num>
  <w:num w:numId="8">
    <w:abstractNumId w:val="6"/>
  </w:num>
  <w:num w:numId="9">
    <w:abstractNumId w:val="15"/>
  </w:num>
  <w:num w:numId="10">
    <w:abstractNumId w:val="19"/>
  </w:num>
  <w:num w:numId="11">
    <w:abstractNumId w:val="12"/>
  </w:num>
  <w:num w:numId="12">
    <w:abstractNumId w:val="17"/>
  </w:num>
  <w:num w:numId="13">
    <w:abstractNumId w:val="9"/>
  </w:num>
  <w:num w:numId="14">
    <w:abstractNumId w:val="5"/>
  </w:num>
  <w:num w:numId="15">
    <w:abstractNumId w:val="18"/>
  </w:num>
  <w:num w:numId="16">
    <w:abstractNumId w:val="16"/>
  </w:num>
  <w:num w:numId="17">
    <w:abstractNumId w:val="13"/>
  </w:num>
  <w:num w:numId="18">
    <w:abstractNumId w:val="7"/>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AugkOb9AutxaeMRXmRXcMJdhfKXGQzMQqnJ4BGJCqJCUZhaYFPuZLkMIFrMqjRFk8sK9Fh2iXtjSCPrxnEYDg==" w:salt="MniZ+fySXK13ydQNFhjznA=="/>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03E5A"/>
    <w:rsid w:val="0001304A"/>
    <w:rsid w:val="00024137"/>
    <w:rsid w:val="0003003F"/>
    <w:rsid w:val="00033266"/>
    <w:rsid w:val="00054811"/>
    <w:rsid w:val="000A4978"/>
    <w:rsid w:val="000B4A9D"/>
    <w:rsid w:val="000C68AD"/>
    <w:rsid w:val="000E16CD"/>
    <w:rsid w:val="000F317D"/>
    <w:rsid w:val="0010098C"/>
    <w:rsid w:val="00103026"/>
    <w:rsid w:val="00106A7F"/>
    <w:rsid w:val="00120B5B"/>
    <w:rsid w:val="00123FDB"/>
    <w:rsid w:val="0012720F"/>
    <w:rsid w:val="00131190"/>
    <w:rsid w:val="001520AE"/>
    <w:rsid w:val="001713D6"/>
    <w:rsid w:val="001754C1"/>
    <w:rsid w:val="001756F5"/>
    <w:rsid w:val="00175850"/>
    <w:rsid w:val="00184008"/>
    <w:rsid w:val="001A528F"/>
    <w:rsid w:val="001B2D34"/>
    <w:rsid w:val="001B79CB"/>
    <w:rsid w:val="001C49DF"/>
    <w:rsid w:val="001D5B67"/>
    <w:rsid w:val="001E0AB4"/>
    <w:rsid w:val="001E2013"/>
    <w:rsid w:val="001E3664"/>
    <w:rsid w:val="002020B0"/>
    <w:rsid w:val="00224A7F"/>
    <w:rsid w:val="002548A3"/>
    <w:rsid w:val="00281886"/>
    <w:rsid w:val="00297FAE"/>
    <w:rsid w:val="002C1AD8"/>
    <w:rsid w:val="002C6E8A"/>
    <w:rsid w:val="002D064A"/>
    <w:rsid w:val="002E63BE"/>
    <w:rsid w:val="003265D8"/>
    <w:rsid w:val="00333C59"/>
    <w:rsid w:val="00352F7A"/>
    <w:rsid w:val="00355BBF"/>
    <w:rsid w:val="003611E8"/>
    <w:rsid w:val="003769C7"/>
    <w:rsid w:val="00376D88"/>
    <w:rsid w:val="00382D0C"/>
    <w:rsid w:val="003A0E70"/>
    <w:rsid w:val="003B6B42"/>
    <w:rsid w:val="003C35ED"/>
    <w:rsid w:val="003E1CD2"/>
    <w:rsid w:val="00437006"/>
    <w:rsid w:val="00463FCA"/>
    <w:rsid w:val="00475A46"/>
    <w:rsid w:val="00476336"/>
    <w:rsid w:val="00484508"/>
    <w:rsid w:val="004932CD"/>
    <w:rsid w:val="0049433C"/>
    <w:rsid w:val="004A0546"/>
    <w:rsid w:val="004B05B1"/>
    <w:rsid w:val="004C31F4"/>
    <w:rsid w:val="004F16D6"/>
    <w:rsid w:val="00507199"/>
    <w:rsid w:val="0053334E"/>
    <w:rsid w:val="00533B85"/>
    <w:rsid w:val="00542589"/>
    <w:rsid w:val="00584427"/>
    <w:rsid w:val="005A30C6"/>
    <w:rsid w:val="005A332C"/>
    <w:rsid w:val="005C430B"/>
    <w:rsid w:val="006028A9"/>
    <w:rsid w:val="006222EC"/>
    <w:rsid w:val="00637B6C"/>
    <w:rsid w:val="00643A52"/>
    <w:rsid w:val="00701352"/>
    <w:rsid w:val="00704775"/>
    <w:rsid w:val="0073409F"/>
    <w:rsid w:val="0073754B"/>
    <w:rsid w:val="0074534D"/>
    <w:rsid w:val="007654CA"/>
    <w:rsid w:val="007839F0"/>
    <w:rsid w:val="007B7152"/>
    <w:rsid w:val="007F74EC"/>
    <w:rsid w:val="00826257"/>
    <w:rsid w:val="00826BE6"/>
    <w:rsid w:val="00842B0F"/>
    <w:rsid w:val="00854E84"/>
    <w:rsid w:val="008617C7"/>
    <w:rsid w:val="00872DC2"/>
    <w:rsid w:val="00892977"/>
    <w:rsid w:val="008B3FF3"/>
    <w:rsid w:val="008B7130"/>
    <w:rsid w:val="008D4DA9"/>
    <w:rsid w:val="00917688"/>
    <w:rsid w:val="00923031"/>
    <w:rsid w:val="0092637C"/>
    <w:rsid w:val="00982EF0"/>
    <w:rsid w:val="00992194"/>
    <w:rsid w:val="009A72EC"/>
    <w:rsid w:val="009B560F"/>
    <w:rsid w:val="009D54EE"/>
    <w:rsid w:val="009F086E"/>
    <w:rsid w:val="00A04057"/>
    <w:rsid w:val="00A05E15"/>
    <w:rsid w:val="00A0648B"/>
    <w:rsid w:val="00AC4591"/>
    <w:rsid w:val="00AD6752"/>
    <w:rsid w:val="00AD6BD8"/>
    <w:rsid w:val="00AD76B2"/>
    <w:rsid w:val="00B45C34"/>
    <w:rsid w:val="00B541AB"/>
    <w:rsid w:val="00B55510"/>
    <w:rsid w:val="00B6103C"/>
    <w:rsid w:val="00B714BD"/>
    <w:rsid w:val="00B95482"/>
    <w:rsid w:val="00B9550C"/>
    <w:rsid w:val="00BA1DB5"/>
    <w:rsid w:val="00BA5F80"/>
    <w:rsid w:val="00BB52FE"/>
    <w:rsid w:val="00C13AF1"/>
    <w:rsid w:val="00C51D35"/>
    <w:rsid w:val="00C71C64"/>
    <w:rsid w:val="00D57E91"/>
    <w:rsid w:val="00D7066C"/>
    <w:rsid w:val="00D86BE3"/>
    <w:rsid w:val="00D946C6"/>
    <w:rsid w:val="00D955BA"/>
    <w:rsid w:val="00DA563B"/>
    <w:rsid w:val="00DA56FE"/>
    <w:rsid w:val="00DF1FE3"/>
    <w:rsid w:val="00EB4B57"/>
    <w:rsid w:val="00EC0763"/>
    <w:rsid w:val="00EC2431"/>
    <w:rsid w:val="00F1629C"/>
    <w:rsid w:val="00F66BE0"/>
    <w:rsid w:val="00F967AE"/>
    <w:rsid w:val="00FB65FB"/>
    <w:rsid w:val="00FD0F87"/>
    <w:rsid w:val="00FD6B48"/>
    <w:rsid w:val="00FF7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D9904"/>
  <w15:docId w15:val="{031EC383-BE40-4E60-88D1-F7B37F84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uiPriority w:val="22"/>
    <w:qFormat/>
    <w:rsid w:val="002548A3"/>
    <w:rPr>
      <w:b/>
      <w:bCs/>
    </w:rPr>
  </w:style>
  <w:style w:type="paragraph" w:styleId="Akapitzlist">
    <w:name w:val="List Paragraph"/>
    <w:basedOn w:val="Normalny"/>
    <w:uiPriority w:val="34"/>
    <w:qFormat/>
    <w:rsid w:val="00EB4B57"/>
    <w:pPr>
      <w:ind w:left="720"/>
      <w:contextualSpacing/>
    </w:pPr>
  </w:style>
  <w:style w:type="character" w:styleId="Hipercze">
    <w:name w:val="Hyperlink"/>
    <w:basedOn w:val="Domylnaczcionkaakapitu"/>
    <w:unhideWhenUsed/>
    <w:rsid w:val="00DA56FE"/>
    <w:rPr>
      <w:color w:val="0000FF" w:themeColor="hyperlink"/>
      <w:u w:val="single"/>
    </w:rPr>
  </w:style>
  <w:style w:type="character" w:styleId="Nierozpoznanawzmianka">
    <w:name w:val="Unresolved Mention"/>
    <w:basedOn w:val="Domylnaczcionkaakapitu"/>
    <w:uiPriority w:val="99"/>
    <w:semiHidden/>
    <w:unhideWhenUsed/>
    <w:rsid w:val="00DA56FE"/>
    <w:rPr>
      <w:color w:val="808080"/>
      <w:shd w:val="clear" w:color="auto" w:fill="E6E6E6"/>
    </w:rPr>
  </w:style>
  <w:style w:type="paragraph" w:customStyle="1" w:styleId="Normalny1">
    <w:name w:val="Normalny1"/>
    <w:basedOn w:val="Normalny"/>
    <w:rsid w:val="00B95482"/>
    <w:pPr>
      <w:widowControl w:val="0"/>
      <w:overflowPunct/>
      <w:textAlignment w:val="auto"/>
    </w:pPr>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36670">
      <w:bodyDiv w:val="1"/>
      <w:marLeft w:val="0"/>
      <w:marRight w:val="0"/>
      <w:marTop w:val="0"/>
      <w:marBottom w:val="0"/>
      <w:divBdr>
        <w:top w:val="none" w:sz="0" w:space="0" w:color="auto"/>
        <w:left w:val="none" w:sz="0" w:space="0" w:color="auto"/>
        <w:bottom w:val="none" w:sz="0" w:space="0" w:color="auto"/>
        <w:right w:val="none" w:sz="0" w:space="0" w:color="auto"/>
      </w:divBdr>
      <w:divsChild>
        <w:div w:id="841823478">
          <w:marLeft w:val="0"/>
          <w:marRight w:val="0"/>
          <w:marTop w:val="0"/>
          <w:marBottom w:val="0"/>
          <w:divBdr>
            <w:top w:val="none" w:sz="0" w:space="0" w:color="auto"/>
            <w:left w:val="none" w:sz="0" w:space="0" w:color="auto"/>
            <w:bottom w:val="none" w:sz="0" w:space="0" w:color="auto"/>
            <w:right w:val="none" w:sz="0" w:space="0" w:color="auto"/>
          </w:divBdr>
          <w:divsChild>
            <w:div w:id="1349791969">
              <w:marLeft w:val="0"/>
              <w:marRight w:val="0"/>
              <w:marTop w:val="0"/>
              <w:marBottom w:val="0"/>
              <w:divBdr>
                <w:top w:val="none" w:sz="0" w:space="0" w:color="auto"/>
                <w:left w:val="none" w:sz="0" w:space="0" w:color="auto"/>
                <w:bottom w:val="none" w:sz="0" w:space="0" w:color="auto"/>
                <w:right w:val="none" w:sz="0" w:space="0" w:color="auto"/>
              </w:divBdr>
            </w:div>
          </w:divsChild>
        </w:div>
        <w:div w:id="1584296240">
          <w:marLeft w:val="0"/>
          <w:marRight w:val="0"/>
          <w:marTop w:val="0"/>
          <w:marBottom w:val="0"/>
          <w:divBdr>
            <w:top w:val="none" w:sz="0" w:space="0" w:color="auto"/>
            <w:left w:val="none" w:sz="0" w:space="0" w:color="auto"/>
            <w:bottom w:val="none" w:sz="0" w:space="0" w:color="auto"/>
            <w:right w:val="none" w:sz="0" w:space="0" w:color="auto"/>
          </w:divBdr>
          <w:divsChild>
            <w:div w:id="1416049089">
              <w:marLeft w:val="0"/>
              <w:marRight w:val="0"/>
              <w:marTop w:val="0"/>
              <w:marBottom w:val="0"/>
              <w:divBdr>
                <w:top w:val="none" w:sz="0" w:space="0" w:color="auto"/>
                <w:left w:val="none" w:sz="0" w:space="0" w:color="auto"/>
                <w:bottom w:val="none" w:sz="0" w:space="0" w:color="auto"/>
                <w:right w:val="none" w:sz="0" w:space="0" w:color="auto"/>
              </w:divBdr>
            </w:div>
          </w:divsChild>
        </w:div>
        <w:div w:id="1880162478">
          <w:marLeft w:val="0"/>
          <w:marRight w:val="0"/>
          <w:marTop w:val="0"/>
          <w:marBottom w:val="0"/>
          <w:divBdr>
            <w:top w:val="none" w:sz="0" w:space="0" w:color="auto"/>
            <w:left w:val="none" w:sz="0" w:space="0" w:color="auto"/>
            <w:bottom w:val="none" w:sz="0" w:space="0" w:color="auto"/>
            <w:right w:val="none" w:sz="0" w:space="0" w:color="auto"/>
          </w:divBdr>
          <w:divsChild>
            <w:div w:id="1887254942">
              <w:marLeft w:val="0"/>
              <w:marRight w:val="0"/>
              <w:marTop w:val="0"/>
              <w:marBottom w:val="0"/>
              <w:divBdr>
                <w:top w:val="none" w:sz="0" w:space="0" w:color="auto"/>
                <w:left w:val="none" w:sz="0" w:space="0" w:color="auto"/>
                <w:bottom w:val="none" w:sz="0" w:space="0" w:color="auto"/>
                <w:right w:val="none" w:sz="0" w:space="0" w:color="auto"/>
              </w:divBdr>
            </w:div>
          </w:divsChild>
        </w:div>
        <w:div w:id="1153981564">
          <w:marLeft w:val="0"/>
          <w:marRight w:val="0"/>
          <w:marTop w:val="0"/>
          <w:marBottom w:val="0"/>
          <w:divBdr>
            <w:top w:val="none" w:sz="0" w:space="0" w:color="auto"/>
            <w:left w:val="none" w:sz="0" w:space="0" w:color="auto"/>
            <w:bottom w:val="none" w:sz="0" w:space="0" w:color="auto"/>
            <w:right w:val="none" w:sz="0" w:space="0" w:color="auto"/>
          </w:divBdr>
          <w:divsChild>
            <w:div w:id="137652313">
              <w:marLeft w:val="0"/>
              <w:marRight w:val="0"/>
              <w:marTop w:val="0"/>
              <w:marBottom w:val="0"/>
              <w:divBdr>
                <w:top w:val="none" w:sz="0" w:space="0" w:color="auto"/>
                <w:left w:val="none" w:sz="0" w:space="0" w:color="auto"/>
                <w:bottom w:val="none" w:sz="0" w:space="0" w:color="auto"/>
                <w:right w:val="none" w:sz="0" w:space="0" w:color="auto"/>
              </w:divBdr>
            </w:div>
          </w:divsChild>
        </w:div>
        <w:div w:id="1530988147">
          <w:marLeft w:val="0"/>
          <w:marRight w:val="0"/>
          <w:marTop w:val="0"/>
          <w:marBottom w:val="0"/>
          <w:divBdr>
            <w:top w:val="none" w:sz="0" w:space="0" w:color="auto"/>
            <w:left w:val="none" w:sz="0" w:space="0" w:color="auto"/>
            <w:bottom w:val="none" w:sz="0" w:space="0" w:color="auto"/>
            <w:right w:val="none" w:sz="0" w:space="0" w:color="auto"/>
          </w:divBdr>
          <w:divsChild>
            <w:div w:id="333921837">
              <w:marLeft w:val="0"/>
              <w:marRight w:val="0"/>
              <w:marTop w:val="0"/>
              <w:marBottom w:val="0"/>
              <w:divBdr>
                <w:top w:val="none" w:sz="0" w:space="0" w:color="auto"/>
                <w:left w:val="none" w:sz="0" w:space="0" w:color="auto"/>
                <w:bottom w:val="none" w:sz="0" w:space="0" w:color="auto"/>
                <w:right w:val="none" w:sz="0" w:space="0" w:color="auto"/>
              </w:divBdr>
            </w:div>
          </w:divsChild>
        </w:div>
        <w:div w:id="271137405">
          <w:marLeft w:val="0"/>
          <w:marRight w:val="0"/>
          <w:marTop w:val="0"/>
          <w:marBottom w:val="0"/>
          <w:divBdr>
            <w:top w:val="none" w:sz="0" w:space="0" w:color="auto"/>
            <w:left w:val="none" w:sz="0" w:space="0" w:color="auto"/>
            <w:bottom w:val="none" w:sz="0" w:space="0" w:color="auto"/>
            <w:right w:val="none" w:sz="0" w:space="0" w:color="auto"/>
          </w:divBdr>
          <w:divsChild>
            <w:div w:id="2073232555">
              <w:marLeft w:val="0"/>
              <w:marRight w:val="0"/>
              <w:marTop w:val="0"/>
              <w:marBottom w:val="0"/>
              <w:divBdr>
                <w:top w:val="none" w:sz="0" w:space="0" w:color="auto"/>
                <w:left w:val="none" w:sz="0" w:space="0" w:color="auto"/>
                <w:bottom w:val="none" w:sz="0" w:space="0" w:color="auto"/>
                <w:right w:val="none" w:sz="0" w:space="0" w:color="auto"/>
              </w:divBdr>
            </w:div>
          </w:divsChild>
        </w:div>
        <w:div w:id="548683571">
          <w:marLeft w:val="0"/>
          <w:marRight w:val="0"/>
          <w:marTop w:val="0"/>
          <w:marBottom w:val="0"/>
          <w:divBdr>
            <w:top w:val="none" w:sz="0" w:space="0" w:color="auto"/>
            <w:left w:val="none" w:sz="0" w:space="0" w:color="auto"/>
            <w:bottom w:val="none" w:sz="0" w:space="0" w:color="auto"/>
            <w:right w:val="none" w:sz="0" w:space="0" w:color="auto"/>
          </w:divBdr>
          <w:divsChild>
            <w:div w:id="1672486304">
              <w:marLeft w:val="0"/>
              <w:marRight w:val="0"/>
              <w:marTop w:val="0"/>
              <w:marBottom w:val="0"/>
              <w:divBdr>
                <w:top w:val="none" w:sz="0" w:space="0" w:color="auto"/>
                <w:left w:val="none" w:sz="0" w:space="0" w:color="auto"/>
                <w:bottom w:val="none" w:sz="0" w:space="0" w:color="auto"/>
                <w:right w:val="none" w:sz="0" w:space="0" w:color="auto"/>
              </w:divBdr>
            </w:div>
          </w:divsChild>
        </w:div>
        <w:div w:id="1530411313">
          <w:marLeft w:val="0"/>
          <w:marRight w:val="0"/>
          <w:marTop w:val="0"/>
          <w:marBottom w:val="0"/>
          <w:divBdr>
            <w:top w:val="none" w:sz="0" w:space="0" w:color="auto"/>
            <w:left w:val="none" w:sz="0" w:space="0" w:color="auto"/>
            <w:bottom w:val="none" w:sz="0" w:space="0" w:color="auto"/>
            <w:right w:val="none" w:sz="0" w:space="0" w:color="auto"/>
          </w:divBdr>
          <w:divsChild>
            <w:div w:id="843863135">
              <w:marLeft w:val="0"/>
              <w:marRight w:val="0"/>
              <w:marTop w:val="0"/>
              <w:marBottom w:val="0"/>
              <w:divBdr>
                <w:top w:val="none" w:sz="0" w:space="0" w:color="auto"/>
                <w:left w:val="none" w:sz="0" w:space="0" w:color="auto"/>
                <w:bottom w:val="none" w:sz="0" w:space="0" w:color="auto"/>
                <w:right w:val="none" w:sz="0" w:space="0" w:color="auto"/>
              </w:divBdr>
            </w:div>
          </w:divsChild>
        </w:div>
        <w:div w:id="1299146019">
          <w:marLeft w:val="0"/>
          <w:marRight w:val="0"/>
          <w:marTop w:val="0"/>
          <w:marBottom w:val="0"/>
          <w:divBdr>
            <w:top w:val="none" w:sz="0" w:space="0" w:color="auto"/>
            <w:left w:val="none" w:sz="0" w:space="0" w:color="auto"/>
            <w:bottom w:val="none" w:sz="0" w:space="0" w:color="auto"/>
            <w:right w:val="none" w:sz="0" w:space="0" w:color="auto"/>
          </w:divBdr>
          <w:divsChild>
            <w:div w:id="7168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0235">
      <w:bodyDiv w:val="1"/>
      <w:marLeft w:val="0"/>
      <w:marRight w:val="0"/>
      <w:marTop w:val="0"/>
      <w:marBottom w:val="0"/>
      <w:divBdr>
        <w:top w:val="none" w:sz="0" w:space="0" w:color="auto"/>
        <w:left w:val="none" w:sz="0" w:space="0" w:color="auto"/>
        <w:bottom w:val="none" w:sz="0" w:space="0" w:color="auto"/>
        <w:right w:val="none" w:sz="0" w:space="0" w:color="auto"/>
      </w:divBdr>
      <w:divsChild>
        <w:div w:id="220408663">
          <w:marLeft w:val="0"/>
          <w:marRight w:val="0"/>
          <w:marTop w:val="0"/>
          <w:marBottom w:val="0"/>
          <w:divBdr>
            <w:top w:val="none" w:sz="0" w:space="0" w:color="auto"/>
            <w:left w:val="none" w:sz="0" w:space="0" w:color="auto"/>
            <w:bottom w:val="none" w:sz="0" w:space="0" w:color="auto"/>
            <w:right w:val="none" w:sz="0" w:space="0" w:color="auto"/>
          </w:divBdr>
          <w:divsChild>
            <w:div w:id="411510323">
              <w:marLeft w:val="0"/>
              <w:marRight w:val="0"/>
              <w:marTop w:val="0"/>
              <w:marBottom w:val="0"/>
              <w:divBdr>
                <w:top w:val="none" w:sz="0" w:space="0" w:color="auto"/>
                <w:left w:val="none" w:sz="0" w:space="0" w:color="auto"/>
                <w:bottom w:val="none" w:sz="0" w:space="0" w:color="auto"/>
                <w:right w:val="none" w:sz="0" w:space="0" w:color="auto"/>
              </w:divBdr>
            </w:div>
          </w:divsChild>
        </w:div>
        <w:div w:id="770466503">
          <w:marLeft w:val="0"/>
          <w:marRight w:val="0"/>
          <w:marTop w:val="0"/>
          <w:marBottom w:val="0"/>
          <w:divBdr>
            <w:top w:val="none" w:sz="0" w:space="0" w:color="auto"/>
            <w:left w:val="none" w:sz="0" w:space="0" w:color="auto"/>
            <w:bottom w:val="none" w:sz="0" w:space="0" w:color="auto"/>
            <w:right w:val="none" w:sz="0" w:space="0" w:color="auto"/>
          </w:divBdr>
          <w:divsChild>
            <w:div w:id="1002969584">
              <w:marLeft w:val="0"/>
              <w:marRight w:val="0"/>
              <w:marTop w:val="0"/>
              <w:marBottom w:val="0"/>
              <w:divBdr>
                <w:top w:val="none" w:sz="0" w:space="0" w:color="auto"/>
                <w:left w:val="none" w:sz="0" w:space="0" w:color="auto"/>
                <w:bottom w:val="none" w:sz="0" w:space="0" w:color="auto"/>
                <w:right w:val="none" w:sz="0" w:space="0" w:color="auto"/>
              </w:divBdr>
            </w:div>
          </w:divsChild>
        </w:div>
        <w:div w:id="1540387606">
          <w:marLeft w:val="0"/>
          <w:marRight w:val="0"/>
          <w:marTop w:val="0"/>
          <w:marBottom w:val="0"/>
          <w:divBdr>
            <w:top w:val="none" w:sz="0" w:space="0" w:color="auto"/>
            <w:left w:val="none" w:sz="0" w:space="0" w:color="auto"/>
            <w:bottom w:val="none" w:sz="0" w:space="0" w:color="auto"/>
            <w:right w:val="none" w:sz="0" w:space="0" w:color="auto"/>
          </w:divBdr>
          <w:divsChild>
            <w:div w:id="3937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026">
      <w:bodyDiv w:val="1"/>
      <w:marLeft w:val="0"/>
      <w:marRight w:val="0"/>
      <w:marTop w:val="0"/>
      <w:marBottom w:val="0"/>
      <w:divBdr>
        <w:top w:val="none" w:sz="0" w:space="0" w:color="auto"/>
        <w:left w:val="none" w:sz="0" w:space="0" w:color="auto"/>
        <w:bottom w:val="none" w:sz="0" w:space="0" w:color="auto"/>
        <w:right w:val="none" w:sz="0" w:space="0" w:color="auto"/>
      </w:divBdr>
      <w:divsChild>
        <w:div w:id="1826362532">
          <w:marLeft w:val="0"/>
          <w:marRight w:val="0"/>
          <w:marTop w:val="0"/>
          <w:marBottom w:val="0"/>
          <w:divBdr>
            <w:top w:val="none" w:sz="0" w:space="0" w:color="auto"/>
            <w:left w:val="none" w:sz="0" w:space="0" w:color="auto"/>
            <w:bottom w:val="none" w:sz="0" w:space="0" w:color="auto"/>
            <w:right w:val="none" w:sz="0" w:space="0" w:color="auto"/>
          </w:divBdr>
          <w:divsChild>
            <w:div w:id="614992980">
              <w:marLeft w:val="0"/>
              <w:marRight w:val="0"/>
              <w:marTop w:val="0"/>
              <w:marBottom w:val="0"/>
              <w:divBdr>
                <w:top w:val="none" w:sz="0" w:space="0" w:color="auto"/>
                <w:left w:val="none" w:sz="0" w:space="0" w:color="auto"/>
                <w:bottom w:val="none" w:sz="0" w:space="0" w:color="auto"/>
                <w:right w:val="none" w:sz="0" w:space="0" w:color="auto"/>
              </w:divBdr>
            </w:div>
          </w:divsChild>
        </w:div>
        <w:div w:id="1750691882">
          <w:marLeft w:val="0"/>
          <w:marRight w:val="0"/>
          <w:marTop w:val="0"/>
          <w:marBottom w:val="0"/>
          <w:divBdr>
            <w:top w:val="none" w:sz="0" w:space="0" w:color="auto"/>
            <w:left w:val="none" w:sz="0" w:space="0" w:color="auto"/>
            <w:bottom w:val="none" w:sz="0" w:space="0" w:color="auto"/>
            <w:right w:val="none" w:sz="0" w:space="0" w:color="auto"/>
          </w:divBdr>
          <w:divsChild>
            <w:div w:id="1512716398">
              <w:marLeft w:val="0"/>
              <w:marRight w:val="0"/>
              <w:marTop w:val="0"/>
              <w:marBottom w:val="0"/>
              <w:divBdr>
                <w:top w:val="none" w:sz="0" w:space="0" w:color="auto"/>
                <w:left w:val="none" w:sz="0" w:space="0" w:color="auto"/>
                <w:bottom w:val="none" w:sz="0" w:space="0" w:color="auto"/>
                <w:right w:val="none" w:sz="0" w:space="0" w:color="auto"/>
              </w:divBdr>
            </w:div>
          </w:divsChild>
        </w:div>
        <w:div w:id="2116291951">
          <w:marLeft w:val="0"/>
          <w:marRight w:val="0"/>
          <w:marTop w:val="0"/>
          <w:marBottom w:val="0"/>
          <w:divBdr>
            <w:top w:val="none" w:sz="0" w:space="0" w:color="auto"/>
            <w:left w:val="none" w:sz="0" w:space="0" w:color="auto"/>
            <w:bottom w:val="none" w:sz="0" w:space="0" w:color="auto"/>
            <w:right w:val="none" w:sz="0" w:space="0" w:color="auto"/>
          </w:divBdr>
          <w:divsChild>
            <w:div w:id="500512605">
              <w:marLeft w:val="0"/>
              <w:marRight w:val="0"/>
              <w:marTop w:val="0"/>
              <w:marBottom w:val="0"/>
              <w:divBdr>
                <w:top w:val="none" w:sz="0" w:space="0" w:color="auto"/>
                <w:left w:val="none" w:sz="0" w:space="0" w:color="auto"/>
                <w:bottom w:val="none" w:sz="0" w:space="0" w:color="auto"/>
                <w:right w:val="none" w:sz="0" w:space="0" w:color="auto"/>
              </w:divBdr>
            </w:div>
          </w:divsChild>
        </w:div>
        <w:div w:id="653876000">
          <w:marLeft w:val="0"/>
          <w:marRight w:val="0"/>
          <w:marTop w:val="0"/>
          <w:marBottom w:val="0"/>
          <w:divBdr>
            <w:top w:val="none" w:sz="0" w:space="0" w:color="auto"/>
            <w:left w:val="none" w:sz="0" w:space="0" w:color="auto"/>
            <w:bottom w:val="none" w:sz="0" w:space="0" w:color="auto"/>
            <w:right w:val="none" w:sz="0" w:space="0" w:color="auto"/>
          </w:divBdr>
          <w:divsChild>
            <w:div w:id="1979845440">
              <w:marLeft w:val="0"/>
              <w:marRight w:val="0"/>
              <w:marTop w:val="0"/>
              <w:marBottom w:val="0"/>
              <w:divBdr>
                <w:top w:val="none" w:sz="0" w:space="0" w:color="auto"/>
                <w:left w:val="none" w:sz="0" w:space="0" w:color="auto"/>
                <w:bottom w:val="none" w:sz="0" w:space="0" w:color="auto"/>
                <w:right w:val="none" w:sz="0" w:space="0" w:color="auto"/>
              </w:divBdr>
            </w:div>
          </w:divsChild>
        </w:div>
        <w:div w:id="2023503861">
          <w:marLeft w:val="0"/>
          <w:marRight w:val="0"/>
          <w:marTop w:val="0"/>
          <w:marBottom w:val="0"/>
          <w:divBdr>
            <w:top w:val="none" w:sz="0" w:space="0" w:color="auto"/>
            <w:left w:val="none" w:sz="0" w:space="0" w:color="auto"/>
            <w:bottom w:val="none" w:sz="0" w:space="0" w:color="auto"/>
            <w:right w:val="none" w:sz="0" w:space="0" w:color="auto"/>
          </w:divBdr>
          <w:divsChild>
            <w:div w:id="2059163267">
              <w:marLeft w:val="0"/>
              <w:marRight w:val="0"/>
              <w:marTop w:val="0"/>
              <w:marBottom w:val="0"/>
              <w:divBdr>
                <w:top w:val="none" w:sz="0" w:space="0" w:color="auto"/>
                <w:left w:val="none" w:sz="0" w:space="0" w:color="auto"/>
                <w:bottom w:val="none" w:sz="0" w:space="0" w:color="auto"/>
                <w:right w:val="none" w:sz="0" w:space="0" w:color="auto"/>
              </w:divBdr>
            </w:div>
          </w:divsChild>
        </w:div>
        <w:div w:id="2037580425">
          <w:marLeft w:val="0"/>
          <w:marRight w:val="0"/>
          <w:marTop w:val="0"/>
          <w:marBottom w:val="0"/>
          <w:divBdr>
            <w:top w:val="none" w:sz="0" w:space="0" w:color="auto"/>
            <w:left w:val="none" w:sz="0" w:space="0" w:color="auto"/>
            <w:bottom w:val="none" w:sz="0" w:space="0" w:color="auto"/>
            <w:right w:val="none" w:sz="0" w:space="0" w:color="auto"/>
          </w:divBdr>
          <w:divsChild>
            <w:div w:id="971131809">
              <w:marLeft w:val="0"/>
              <w:marRight w:val="0"/>
              <w:marTop w:val="0"/>
              <w:marBottom w:val="0"/>
              <w:divBdr>
                <w:top w:val="none" w:sz="0" w:space="0" w:color="auto"/>
                <w:left w:val="none" w:sz="0" w:space="0" w:color="auto"/>
                <w:bottom w:val="none" w:sz="0" w:space="0" w:color="auto"/>
                <w:right w:val="none" w:sz="0" w:space="0" w:color="auto"/>
              </w:divBdr>
            </w:div>
          </w:divsChild>
        </w:div>
        <w:div w:id="1925145313">
          <w:marLeft w:val="0"/>
          <w:marRight w:val="0"/>
          <w:marTop w:val="0"/>
          <w:marBottom w:val="0"/>
          <w:divBdr>
            <w:top w:val="none" w:sz="0" w:space="0" w:color="auto"/>
            <w:left w:val="none" w:sz="0" w:space="0" w:color="auto"/>
            <w:bottom w:val="none" w:sz="0" w:space="0" w:color="auto"/>
            <w:right w:val="none" w:sz="0" w:space="0" w:color="auto"/>
          </w:divBdr>
          <w:divsChild>
            <w:div w:id="1527789138">
              <w:marLeft w:val="0"/>
              <w:marRight w:val="0"/>
              <w:marTop w:val="0"/>
              <w:marBottom w:val="0"/>
              <w:divBdr>
                <w:top w:val="none" w:sz="0" w:space="0" w:color="auto"/>
                <w:left w:val="none" w:sz="0" w:space="0" w:color="auto"/>
                <w:bottom w:val="none" w:sz="0" w:space="0" w:color="auto"/>
                <w:right w:val="none" w:sz="0" w:space="0" w:color="auto"/>
              </w:divBdr>
            </w:div>
          </w:divsChild>
        </w:div>
        <w:div w:id="1866824658">
          <w:marLeft w:val="0"/>
          <w:marRight w:val="0"/>
          <w:marTop w:val="0"/>
          <w:marBottom w:val="0"/>
          <w:divBdr>
            <w:top w:val="none" w:sz="0" w:space="0" w:color="auto"/>
            <w:left w:val="none" w:sz="0" w:space="0" w:color="auto"/>
            <w:bottom w:val="none" w:sz="0" w:space="0" w:color="auto"/>
            <w:right w:val="none" w:sz="0" w:space="0" w:color="auto"/>
          </w:divBdr>
          <w:divsChild>
            <w:div w:id="2004818795">
              <w:marLeft w:val="0"/>
              <w:marRight w:val="0"/>
              <w:marTop w:val="0"/>
              <w:marBottom w:val="0"/>
              <w:divBdr>
                <w:top w:val="none" w:sz="0" w:space="0" w:color="auto"/>
                <w:left w:val="none" w:sz="0" w:space="0" w:color="auto"/>
                <w:bottom w:val="none" w:sz="0" w:space="0" w:color="auto"/>
                <w:right w:val="none" w:sz="0" w:space="0" w:color="auto"/>
              </w:divBdr>
            </w:div>
          </w:divsChild>
        </w:div>
        <w:div w:id="496380132">
          <w:marLeft w:val="0"/>
          <w:marRight w:val="0"/>
          <w:marTop w:val="0"/>
          <w:marBottom w:val="0"/>
          <w:divBdr>
            <w:top w:val="none" w:sz="0" w:space="0" w:color="auto"/>
            <w:left w:val="none" w:sz="0" w:space="0" w:color="auto"/>
            <w:bottom w:val="none" w:sz="0" w:space="0" w:color="auto"/>
            <w:right w:val="none" w:sz="0" w:space="0" w:color="auto"/>
          </w:divBdr>
          <w:divsChild>
            <w:div w:id="1407263847">
              <w:marLeft w:val="0"/>
              <w:marRight w:val="0"/>
              <w:marTop w:val="0"/>
              <w:marBottom w:val="0"/>
              <w:divBdr>
                <w:top w:val="none" w:sz="0" w:space="0" w:color="auto"/>
                <w:left w:val="none" w:sz="0" w:space="0" w:color="auto"/>
                <w:bottom w:val="none" w:sz="0" w:space="0" w:color="auto"/>
                <w:right w:val="none" w:sz="0" w:space="0" w:color="auto"/>
              </w:divBdr>
            </w:div>
          </w:divsChild>
        </w:div>
        <w:div w:id="935745136">
          <w:marLeft w:val="0"/>
          <w:marRight w:val="0"/>
          <w:marTop w:val="0"/>
          <w:marBottom w:val="0"/>
          <w:divBdr>
            <w:top w:val="none" w:sz="0" w:space="0" w:color="auto"/>
            <w:left w:val="none" w:sz="0" w:space="0" w:color="auto"/>
            <w:bottom w:val="none" w:sz="0" w:space="0" w:color="auto"/>
            <w:right w:val="none" w:sz="0" w:space="0" w:color="auto"/>
          </w:divBdr>
          <w:divsChild>
            <w:div w:id="886527721">
              <w:marLeft w:val="0"/>
              <w:marRight w:val="0"/>
              <w:marTop w:val="0"/>
              <w:marBottom w:val="0"/>
              <w:divBdr>
                <w:top w:val="none" w:sz="0" w:space="0" w:color="auto"/>
                <w:left w:val="none" w:sz="0" w:space="0" w:color="auto"/>
                <w:bottom w:val="none" w:sz="0" w:space="0" w:color="auto"/>
                <w:right w:val="none" w:sz="0" w:space="0" w:color="auto"/>
              </w:divBdr>
            </w:div>
          </w:divsChild>
        </w:div>
        <w:div w:id="1671326989">
          <w:marLeft w:val="0"/>
          <w:marRight w:val="0"/>
          <w:marTop w:val="0"/>
          <w:marBottom w:val="0"/>
          <w:divBdr>
            <w:top w:val="none" w:sz="0" w:space="0" w:color="auto"/>
            <w:left w:val="none" w:sz="0" w:space="0" w:color="auto"/>
            <w:bottom w:val="none" w:sz="0" w:space="0" w:color="auto"/>
            <w:right w:val="none" w:sz="0" w:space="0" w:color="auto"/>
          </w:divBdr>
          <w:divsChild>
            <w:div w:id="601500784">
              <w:marLeft w:val="0"/>
              <w:marRight w:val="0"/>
              <w:marTop w:val="0"/>
              <w:marBottom w:val="0"/>
              <w:divBdr>
                <w:top w:val="none" w:sz="0" w:space="0" w:color="auto"/>
                <w:left w:val="none" w:sz="0" w:space="0" w:color="auto"/>
                <w:bottom w:val="none" w:sz="0" w:space="0" w:color="auto"/>
                <w:right w:val="none" w:sz="0" w:space="0" w:color="auto"/>
              </w:divBdr>
            </w:div>
          </w:divsChild>
        </w:div>
        <w:div w:id="1848792163">
          <w:marLeft w:val="0"/>
          <w:marRight w:val="0"/>
          <w:marTop w:val="0"/>
          <w:marBottom w:val="0"/>
          <w:divBdr>
            <w:top w:val="none" w:sz="0" w:space="0" w:color="auto"/>
            <w:left w:val="none" w:sz="0" w:space="0" w:color="auto"/>
            <w:bottom w:val="none" w:sz="0" w:space="0" w:color="auto"/>
            <w:right w:val="none" w:sz="0" w:space="0" w:color="auto"/>
          </w:divBdr>
          <w:divsChild>
            <w:div w:id="1147822563">
              <w:marLeft w:val="0"/>
              <w:marRight w:val="0"/>
              <w:marTop w:val="0"/>
              <w:marBottom w:val="0"/>
              <w:divBdr>
                <w:top w:val="none" w:sz="0" w:space="0" w:color="auto"/>
                <w:left w:val="none" w:sz="0" w:space="0" w:color="auto"/>
                <w:bottom w:val="none" w:sz="0" w:space="0" w:color="auto"/>
                <w:right w:val="none" w:sz="0" w:space="0" w:color="auto"/>
              </w:divBdr>
            </w:div>
          </w:divsChild>
        </w:div>
        <w:div w:id="2003308684">
          <w:marLeft w:val="0"/>
          <w:marRight w:val="0"/>
          <w:marTop w:val="0"/>
          <w:marBottom w:val="0"/>
          <w:divBdr>
            <w:top w:val="none" w:sz="0" w:space="0" w:color="auto"/>
            <w:left w:val="none" w:sz="0" w:space="0" w:color="auto"/>
            <w:bottom w:val="none" w:sz="0" w:space="0" w:color="auto"/>
            <w:right w:val="none" w:sz="0" w:space="0" w:color="auto"/>
          </w:divBdr>
          <w:divsChild>
            <w:div w:id="2137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948">
      <w:bodyDiv w:val="1"/>
      <w:marLeft w:val="0"/>
      <w:marRight w:val="0"/>
      <w:marTop w:val="0"/>
      <w:marBottom w:val="0"/>
      <w:divBdr>
        <w:top w:val="none" w:sz="0" w:space="0" w:color="auto"/>
        <w:left w:val="none" w:sz="0" w:space="0" w:color="auto"/>
        <w:bottom w:val="none" w:sz="0" w:space="0" w:color="auto"/>
        <w:right w:val="none" w:sz="0" w:space="0" w:color="auto"/>
      </w:divBdr>
      <w:divsChild>
        <w:div w:id="992224216">
          <w:marLeft w:val="0"/>
          <w:marRight w:val="0"/>
          <w:marTop w:val="0"/>
          <w:marBottom w:val="0"/>
          <w:divBdr>
            <w:top w:val="none" w:sz="0" w:space="0" w:color="auto"/>
            <w:left w:val="none" w:sz="0" w:space="0" w:color="auto"/>
            <w:bottom w:val="none" w:sz="0" w:space="0" w:color="auto"/>
            <w:right w:val="none" w:sz="0" w:space="0" w:color="auto"/>
          </w:divBdr>
          <w:divsChild>
            <w:div w:id="1117527734">
              <w:marLeft w:val="0"/>
              <w:marRight w:val="0"/>
              <w:marTop w:val="0"/>
              <w:marBottom w:val="0"/>
              <w:divBdr>
                <w:top w:val="none" w:sz="0" w:space="0" w:color="auto"/>
                <w:left w:val="none" w:sz="0" w:space="0" w:color="auto"/>
                <w:bottom w:val="none" w:sz="0" w:space="0" w:color="auto"/>
                <w:right w:val="none" w:sz="0" w:space="0" w:color="auto"/>
              </w:divBdr>
              <w:divsChild>
                <w:div w:id="1172451021">
                  <w:marLeft w:val="0"/>
                  <w:marRight w:val="0"/>
                  <w:marTop w:val="0"/>
                  <w:marBottom w:val="0"/>
                  <w:divBdr>
                    <w:top w:val="none" w:sz="0" w:space="0" w:color="auto"/>
                    <w:left w:val="none" w:sz="0" w:space="0" w:color="auto"/>
                    <w:bottom w:val="none" w:sz="0" w:space="0" w:color="auto"/>
                    <w:right w:val="none" w:sz="0" w:space="0" w:color="auto"/>
                  </w:divBdr>
                </w:div>
                <w:div w:id="1027684287">
                  <w:marLeft w:val="0"/>
                  <w:marRight w:val="0"/>
                  <w:marTop w:val="0"/>
                  <w:marBottom w:val="0"/>
                  <w:divBdr>
                    <w:top w:val="none" w:sz="0" w:space="0" w:color="auto"/>
                    <w:left w:val="none" w:sz="0" w:space="0" w:color="auto"/>
                    <w:bottom w:val="none" w:sz="0" w:space="0" w:color="auto"/>
                    <w:right w:val="none" w:sz="0" w:space="0" w:color="auto"/>
                  </w:divBdr>
                  <w:divsChild>
                    <w:div w:id="51661030">
                      <w:marLeft w:val="0"/>
                      <w:marRight w:val="0"/>
                      <w:marTop w:val="0"/>
                      <w:marBottom w:val="0"/>
                      <w:divBdr>
                        <w:top w:val="none" w:sz="0" w:space="0" w:color="auto"/>
                        <w:left w:val="none" w:sz="0" w:space="0" w:color="auto"/>
                        <w:bottom w:val="none" w:sz="0" w:space="0" w:color="auto"/>
                        <w:right w:val="none" w:sz="0" w:space="0" w:color="auto"/>
                      </w:divBdr>
                    </w:div>
                  </w:divsChild>
                </w:div>
                <w:div w:id="2120759209">
                  <w:marLeft w:val="0"/>
                  <w:marRight w:val="0"/>
                  <w:marTop w:val="0"/>
                  <w:marBottom w:val="0"/>
                  <w:divBdr>
                    <w:top w:val="none" w:sz="0" w:space="0" w:color="auto"/>
                    <w:left w:val="none" w:sz="0" w:space="0" w:color="auto"/>
                    <w:bottom w:val="none" w:sz="0" w:space="0" w:color="auto"/>
                    <w:right w:val="none" w:sz="0" w:space="0" w:color="auto"/>
                  </w:divBdr>
                  <w:divsChild>
                    <w:div w:id="1166625577">
                      <w:marLeft w:val="0"/>
                      <w:marRight w:val="0"/>
                      <w:marTop w:val="0"/>
                      <w:marBottom w:val="0"/>
                      <w:divBdr>
                        <w:top w:val="none" w:sz="0" w:space="0" w:color="auto"/>
                        <w:left w:val="none" w:sz="0" w:space="0" w:color="auto"/>
                        <w:bottom w:val="none" w:sz="0" w:space="0" w:color="auto"/>
                        <w:right w:val="none" w:sz="0" w:space="0" w:color="auto"/>
                      </w:divBdr>
                    </w:div>
                  </w:divsChild>
                </w:div>
                <w:div w:id="831260088">
                  <w:marLeft w:val="0"/>
                  <w:marRight w:val="0"/>
                  <w:marTop w:val="0"/>
                  <w:marBottom w:val="0"/>
                  <w:divBdr>
                    <w:top w:val="none" w:sz="0" w:space="0" w:color="auto"/>
                    <w:left w:val="none" w:sz="0" w:space="0" w:color="auto"/>
                    <w:bottom w:val="none" w:sz="0" w:space="0" w:color="auto"/>
                    <w:right w:val="none" w:sz="0" w:space="0" w:color="auto"/>
                  </w:divBdr>
                  <w:divsChild>
                    <w:div w:id="1694106976">
                      <w:marLeft w:val="0"/>
                      <w:marRight w:val="0"/>
                      <w:marTop w:val="0"/>
                      <w:marBottom w:val="0"/>
                      <w:divBdr>
                        <w:top w:val="none" w:sz="0" w:space="0" w:color="auto"/>
                        <w:left w:val="none" w:sz="0" w:space="0" w:color="auto"/>
                        <w:bottom w:val="none" w:sz="0" w:space="0" w:color="auto"/>
                        <w:right w:val="none" w:sz="0" w:space="0" w:color="auto"/>
                      </w:divBdr>
                    </w:div>
                  </w:divsChild>
                </w:div>
                <w:div w:id="1602293711">
                  <w:marLeft w:val="0"/>
                  <w:marRight w:val="0"/>
                  <w:marTop w:val="0"/>
                  <w:marBottom w:val="0"/>
                  <w:divBdr>
                    <w:top w:val="none" w:sz="0" w:space="0" w:color="auto"/>
                    <w:left w:val="none" w:sz="0" w:space="0" w:color="auto"/>
                    <w:bottom w:val="none" w:sz="0" w:space="0" w:color="auto"/>
                    <w:right w:val="none" w:sz="0" w:space="0" w:color="auto"/>
                  </w:divBdr>
                  <w:divsChild>
                    <w:div w:id="1812013958">
                      <w:marLeft w:val="0"/>
                      <w:marRight w:val="0"/>
                      <w:marTop w:val="0"/>
                      <w:marBottom w:val="0"/>
                      <w:divBdr>
                        <w:top w:val="none" w:sz="0" w:space="0" w:color="auto"/>
                        <w:left w:val="none" w:sz="0" w:space="0" w:color="auto"/>
                        <w:bottom w:val="none" w:sz="0" w:space="0" w:color="auto"/>
                        <w:right w:val="none" w:sz="0" w:space="0" w:color="auto"/>
                      </w:divBdr>
                    </w:div>
                  </w:divsChild>
                </w:div>
                <w:div w:id="334891471">
                  <w:marLeft w:val="0"/>
                  <w:marRight w:val="0"/>
                  <w:marTop w:val="0"/>
                  <w:marBottom w:val="0"/>
                  <w:divBdr>
                    <w:top w:val="none" w:sz="0" w:space="0" w:color="auto"/>
                    <w:left w:val="none" w:sz="0" w:space="0" w:color="auto"/>
                    <w:bottom w:val="none" w:sz="0" w:space="0" w:color="auto"/>
                    <w:right w:val="none" w:sz="0" w:space="0" w:color="auto"/>
                  </w:divBdr>
                  <w:divsChild>
                    <w:div w:id="261304554">
                      <w:marLeft w:val="0"/>
                      <w:marRight w:val="0"/>
                      <w:marTop w:val="0"/>
                      <w:marBottom w:val="0"/>
                      <w:divBdr>
                        <w:top w:val="none" w:sz="0" w:space="0" w:color="auto"/>
                        <w:left w:val="none" w:sz="0" w:space="0" w:color="auto"/>
                        <w:bottom w:val="none" w:sz="0" w:space="0" w:color="auto"/>
                        <w:right w:val="none" w:sz="0" w:space="0" w:color="auto"/>
                      </w:divBdr>
                    </w:div>
                  </w:divsChild>
                </w:div>
                <w:div w:id="271400079">
                  <w:marLeft w:val="0"/>
                  <w:marRight w:val="0"/>
                  <w:marTop w:val="0"/>
                  <w:marBottom w:val="0"/>
                  <w:divBdr>
                    <w:top w:val="none" w:sz="0" w:space="0" w:color="auto"/>
                    <w:left w:val="none" w:sz="0" w:space="0" w:color="auto"/>
                    <w:bottom w:val="none" w:sz="0" w:space="0" w:color="auto"/>
                    <w:right w:val="none" w:sz="0" w:space="0" w:color="auto"/>
                  </w:divBdr>
                  <w:divsChild>
                    <w:div w:id="1501699021">
                      <w:marLeft w:val="0"/>
                      <w:marRight w:val="0"/>
                      <w:marTop w:val="0"/>
                      <w:marBottom w:val="0"/>
                      <w:divBdr>
                        <w:top w:val="none" w:sz="0" w:space="0" w:color="auto"/>
                        <w:left w:val="none" w:sz="0" w:space="0" w:color="auto"/>
                        <w:bottom w:val="none" w:sz="0" w:space="0" w:color="auto"/>
                        <w:right w:val="none" w:sz="0" w:space="0" w:color="auto"/>
                      </w:divBdr>
                    </w:div>
                  </w:divsChild>
                </w:div>
                <w:div w:id="236481043">
                  <w:marLeft w:val="0"/>
                  <w:marRight w:val="0"/>
                  <w:marTop w:val="0"/>
                  <w:marBottom w:val="0"/>
                  <w:divBdr>
                    <w:top w:val="none" w:sz="0" w:space="0" w:color="auto"/>
                    <w:left w:val="none" w:sz="0" w:space="0" w:color="auto"/>
                    <w:bottom w:val="none" w:sz="0" w:space="0" w:color="auto"/>
                    <w:right w:val="none" w:sz="0" w:space="0" w:color="auto"/>
                  </w:divBdr>
                  <w:divsChild>
                    <w:div w:id="1587421246">
                      <w:marLeft w:val="0"/>
                      <w:marRight w:val="0"/>
                      <w:marTop w:val="0"/>
                      <w:marBottom w:val="0"/>
                      <w:divBdr>
                        <w:top w:val="none" w:sz="0" w:space="0" w:color="auto"/>
                        <w:left w:val="none" w:sz="0" w:space="0" w:color="auto"/>
                        <w:bottom w:val="none" w:sz="0" w:space="0" w:color="auto"/>
                        <w:right w:val="none" w:sz="0" w:space="0" w:color="auto"/>
                      </w:divBdr>
                    </w:div>
                  </w:divsChild>
                </w:div>
                <w:div w:id="1314598062">
                  <w:marLeft w:val="0"/>
                  <w:marRight w:val="0"/>
                  <w:marTop w:val="0"/>
                  <w:marBottom w:val="0"/>
                  <w:divBdr>
                    <w:top w:val="none" w:sz="0" w:space="0" w:color="auto"/>
                    <w:left w:val="none" w:sz="0" w:space="0" w:color="auto"/>
                    <w:bottom w:val="none" w:sz="0" w:space="0" w:color="auto"/>
                    <w:right w:val="none" w:sz="0" w:space="0" w:color="auto"/>
                  </w:divBdr>
                  <w:divsChild>
                    <w:div w:id="322859158">
                      <w:marLeft w:val="0"/>
                      <w:marRight w:val="0"/>
                      <w:marTop w:val="0"/>
                      <w:marBottom w:val="0"/>
                      <w:divBdr>
                        <w:top w:val="none" w:sz="0" w:space="0" w:color="auto"/>
                        <w:left w:val="none" w:sz="0" w:space="0" w:color="auto"/>
                        <w:bottom w:val="none" w:sz="0" w:space="0" w:color="auto"/>
                        <w:right w:val="none" w:sz="0" w:space="0" w:color="auto"/>
                      </w:divBdr>
                    </w:div>
                  </w:divsChild>
                </w:div>
                <w:div w:id="494104549">
                  <w:marLeft w:val="0"/>
                  <w:marRight w:val="0"/>
                  <w:marTop w:val="0"/>
                  <w:marBottom w:val="0"/>
                  <w:divBdr>
                    <w:top w:val="none" w:sz="0" w:space="0" w:color="auto"/>
                    <w:left w:val="none" w:sz="0" w:space="0" w:color="auto"/>
                    <w:bottom w:val="none" w:sz="0" w:space="0" w:color="auto"/>
                    <w:right w:val="none" w:sz="0" w:space="0" w:color="auto"/>
                  </w:divBdr>
                  <w:divsChild>
                    <w:div w:id="813449124">
                      <w:marLeft w:val="0"/>
                      <w:marRight w:val="0"/>
                      <w:marTop w:val="0"/>
                      <w:marBottom w:val="0"/>
                      <w:divBdr>
                        <w:top w:val="none" w:sz="0" w:space="0" w:color="auto"/>
                        <w:left w:val="none" w:sz="0" w:space="0" w:color="auto"/>
                        <w:bottom w:val="none" w:sz="0" w:space="0" w:color="auto"/>
                        <w:right w:val="none" w:sz="0" w:space="0" w:color="auto"/>
                      </w:divBdr>
                    </w:div>
                  </w:divsChild>
                </w:div>
                <w:div w:id="12271563">
                  <w:marLeft w:val="0"/>
                  <w:marRight w:val="0"/>
                  <w:marTop w:val="0"/>
                  <w:marBottom w:val="0"/>
                  <w:divBdr>
                    <w:top w:val="none" w:sz="0" w:space="0" w:color="auto"/>
                    <w:left w:val="none" w:sz="0" w:space="0" w:color="auto"/>
                    <w:bottom w:val="none" w:sz="0" w:space="0" w:color="auto"/>
                    <w:right w:val="none" w:sz="0" w:space="0" w:color="auto"/>
                  </w:divBdr>
                  <w:divsChild>
                    <w:div w:id="1320427542">
                      <w:marLeft w:val="0"/>
                      <w:marRight w:val="0"/>
                      <w:marTop w:val="0"/>
                      <w:marBottom w:val="0"/>
                      <w:divBdr>
                        <w:top w:val="none" w:sz="0" w:space="0" w:color="auto"/>
                        <w:left w:val="none" w:sz="0" w:space="0" w:color="auto"/>
                        <w:bottom w:val="none" w:sz="0" w:space="0" w:color="auto"/>
                        <w:right w:val="none" w:sz="0" w:space="0" w:color="auto"/>
                      </w:divBdr>
                    </w:div>
                  </w:divsChild>
                </w:div>
                <w:div w:id="490756318">
                  <w:marLeft w:val="0"/>
                  <w:marRight w:val="0"/>
                  <w:marTop w:val="0"/>
                  <w:marBottom w:val="0"/>
                  <w:divBdr>
                    <w:top w:val="none" w:sz="0" w:space="0" w:color="auto"/>
                    <w:left w:val="none" w:sz="0" w:space="0" w:color="auto"/>
                    <w:bottom w:val="none" w:sz="0" w:space="0" w:color="auto"/>
                    <w:right w:val="none" w:sz="0" w:space="0" w:color="auto"/>
                  </w:divBdr>
                  <w:divsChild>
                    <w:div w:id="1813671851">
                      <w:marLeft w:val="0"/>
                      <w:marRight w:val="0"/>
                      <w:marTop w:val="0"/>
                      <w:marBottom w:val="0"/>
                      <w:divBdr>
                        <w:top w:val="none" w:sz="0" w:space="0" w:color="auto"/>
                        <w:left w:val="none" w:sz="0" w:space="0" w:color="auto"/>
                        <w:bottom w:val="none" w:sz="0" w:space="0" w:color="auto"/>
                        <w:right w:val="none" w:sz="0" w:space="0" w:color="auto"/>
                      </w:divBdr>
                    </w:div>
                  </w:divsChild>
                </w:div>
                <w:div w:id="1457216890">
                  <w:marLeft w:val="0"/>
                  <w:marRight w:val="0"/>
                  <w:marTop w:val="0"/>
                  <w:marBottom w:val="0"/>
                  <w:divBdr>
                    <w:top w:val="none" w:sz="0" w:space="0" w:color="auto"/>
                    <w:left w:val="none" w:sz="0" w:space="0" w:color="auto"/>
                    <w:bottom w:val="none" w:sz="0" w:space="0" w:color="auto"/>
                    <w:right w:val="none" w:sz="0" w:space="0" w:color="auto"/>
                  </w:divBdr>
                  <w:divsChild>
                    <w:div w:id="1755056261">
                      <w:marLeft w:val="0"/>
                      <w:marRight w:val="0"/>
                      <w:marTop w:val="0"/>
                      <w:marBottom w:val="0"/>
                      <w:divBdr>
                        <w:top w:val="none" w:sz="0" w:space="0" w:color="auto"/>
                        <w:left w:val="none" w:sz="0" w:space="0" w:color="auto"/>
                        <w:bottom w:val="none" w:sz="0" w:space="0" w:color="auto"/>
                        <w:right w:val="none" w:sz="0" w:space="0" w:color="auto"/>
                      </w:divBdr>
                    </w:div>
                  </w:divsChild>
                </w:div>
                <w:div w:id="1746369903">
                  <w:marLeft w:val="0"/>
                  <w:marRight w:val="0"/>
                  <w:marTop w:val="0"/>
                  <w:marBottom w:val="0"/>
                  <w:divBdr>
                    <w:top w:val="none" w:sz="0" w:space="0" w:color="auto"/>
                    <w:left w:val="none" w:sz="0" w:space="0" w:color="auto"/>
                    <w:bottom w:val="none" w:sz="0" w:space="0" w:color="auto"/>
                    <w:right w:val="none" w:sz="0" w:space="0" w:color="auto"/>
                  </w:divBdr>
                  <w:divsChild>
                    <w:div w:id="7633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408">
              <w:marLeft w:val="0"/>
              <w:marRight w:val="0"/>
              <w:marTop w:val="0"/>
              <w:marBottom w:val="0"/>
              <w:divBdr>
                <w:top w:val="none" w:sz="0" w:space="0" w:color="auto"/>
                <w:left w:val="none" w:sz="0" w:space="0" w:color="auto"/>
                <w:bottom w:val="none" w:sz="0" w:space="0" w:color="auto"/>
                <w:right w:val="none" w:sz="0" w:space="0" w:color="auto"/>
              </w:divBdr>
              <w:divsChild>
                <w:div w:id="1129712544">
                  <w:marLeft w:val="0"/>
                  <w:marRight w:val="0"/>
                  <w:marTop w:val="0"/>
                  <w:marBottom w:val="0"/>
                  <w:divBdr>
                    <w:top w:val="none" w:sz="0" w:space="0" w:color="auto"/>
                    <w:left w:val="none" w:sz="0" w:space="0" w:color="auto"/>
                    <w:bottom w:val="none" w:sz="0" w:space="0" w:color="auto"/>
                    <w:right w:val="none" w:sz="0" w:space="0" w:color="auto"/>
                  </w:divBdr>
                </w:div>
              </w:divsChild>
            </w:div>
            <w:div w:id="188422449">
              <w:marLeft w:val="0"/>
              <w:marRight w:val="0"/>
              <w:marTop w:val="0"/>
              <w:marBottom w:val="0"/>
              <w:divBdr>
                <w:top w:val="none" w:sz="0" w:space="0" w:color="auto"/>
                <w:left w:val="none" w:sz="0" w:space="0" w:color="auto"/>
                <w:bottom w:val="none" w:sz="0" w:space="0" w:color="auto"/>
                <w:right w:val="none" w:sz="0" w:space="0" w:color="auto"/>
              </w:divBdr>
              <w:divsChild>
                <w:div w:id="1186792622">
                  <w:marLeft w:val="0"/>
                  <w:marRight w:val="0"/>
                  <w:marTop w:val="0"/>
                  <w:marBottom w:val="0"/>
                  <w:divBdr>
                    <w:top w:val="none" w:sz="0" w:space="0" w:color="auto"/>
                    <w:left w:val="none" w:sz="0" w:space="0" w:color="auto"/>
                    <w:bottom w:val="none" w:sz="0" w:space="0" w:color="auto"/>
                    <w:right w:val="none" w:sz="0" w:space="0" w:color="auto"/>
                  </w:divBdr>
                </w:div>
              </w:divsChild>
            </w:div>
            <w:div w:id="586228756">
              <w:marLeft w:val="0"/>
              <w:marRight w:val="0"/>
              <w:marTop w:val="0"/>
              <w:marBottom w:val="0"/>
              <w:divBdr>
                <w:top w:val="none" w:sz="0" w:space="0" w:color="auto"/>
                <w:left w:val="none" w:sz="0" w:space="0" w:color="auto"/>
                <w:bottom w:val="none" w:sz="0" w:space="0" w:color="auto"/>
                <w:right w:val="none" w:sz="0" w:space="0" w:color="auto"/>
              </w:divBdr>
              <w:divsChild>
                <w:div w:id="160581514">
                  <w:marLeft w:val="0"/>
                  <w:marRight w:val="0"/>
                  <w:marTop w:val="0"/>
                  <w:marBottom w:val="0"/>
                  <w:divBdr>
                    <w:top w:val="none" w:sz="0" w:space="0" w:color="auto"/>
                    <w:left w:val="none" w:sz="0" w:space="0" w:color="auto"/>
                    <w:bottom w:val="none" w:sz="0" w:space="0" w:color="auto"/>
                    <w:right w:val="none" w:sz="0" w:space="0" w:color="auto"/>
                  </w:divBdr>
                </w:div>
              </w:divsChild>
            </w:div>
            <w:div w:id="856233150">
              <w:marLeft w:val="0"/>
              <w:marRight w:val="0"/>
              <w:marTop w:val="0"/>
              <w:marBottom w:val="0"/>
              <w:divBdr>
                <w:top w:val="none" w:sz="0" w:space="0" w:color="auto"/>
                <w:left w:val="none" w:sz="0" w:space="0" w:color="auto"/>
                <w:bottom w:val="none" w:sz="0" w:space="0" w:color="auto"/>
                <w:right w:val="none" w:sz="0" w:space="0" w:color="auto"/>
              </w:divBdr>
              <w:divsChild>
                <w:div w:id="948392343">
                  <w:marLeft w:val="0"/>
                  <w:marRight w:val="0"/>
                  <w:marTop w:val="0"/>
                  <w:marBottom w:val="0"/>
                  <w:divBdr>
                    <w:top w:val="none" w:sz="0" w:space="0" w:color="auto"/>
                    <w:left w:val="none" w:sz="0" w:space="0" w:color="auto"/>
                    <w:bottom w:val="none" w:sz="0" w:space="0" w:color="auto"/>
                    <w:right w:val="none" w:sz="0" w:space="0" w:color="auto"/>
                  </w:divBdr>
                </w:div>
              </w:divsChild>
            </w:div>
            <w:div w:id="886988478">
              <w:marLeft w:val="0"/>
              <w:marRight w:val="0"/>
              <w:marTop w:val="0"/>
              <w:marBottom w:val="0"/>
              <w:divBdr>
                <w:top w:val="none" w:sz="0" w:space="0" w:color="auto"/>
                <w:left w:val="none" w:sz="0" w:space="0" w:color="auto"/>
                <w:bottom w:val="none" w:sz="0" w:space="0" w:color="auto"/>
                <w:right w:val="none" w:sz="0" w:space="0" w:color="auto"/>
              </w:divBdr>
              <w:divsChild>
                <w:div w:id="12930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8043">
          <w:marLeft w:val="0"/>
          <w:marRight w:val="0"/>
          <w:marTop w:val="0"/>
          <w:marBottom w:val="0"/>
          <w:divBdr>
            <w:top w:val="none" w:sz="0" w:space="0" w:color="auto"/>
            <w:left w:val="none" w:sz="0" w:space="0" w:color="auto"/>
            <w:bottom w:val="none" w:sz="0" w:space="0" w:color="auto"/>
            <w:right w:val="none" w:sz="0" w:space="0" w:color="auto"/>
          </w:divBdr>
          <w:divsChild>
            <w:div w:id="842625160">
              <w:marLeft w:val="0"/>
              <w:marRight w:val="0"/>
              <w:marTop w:val="0"/>
              <w:marBottom w:val="0"/>
              <w:divBdr>
                <w:top w:val="none" w:sz="0" w:space="0" w:color="auto"/>
                <w:left w:val="none" w:sz="0" w:space="0" w:color="auto"/>
                <w:bottom w:val="none" w:sz="0" w:space="0" w:color="auto"/>
                <w:right w:val="none" w:sz="0" w:space="0" w:color="auto"/>
              </w:divBdr>
            </w:div>
            <w:div w:id="330334081">
              <w:marLeft w:val="0"/>
              <w:marRight w:val="0"/>
              <w:marTop w:val="0"/>
              <w:marBottom w:val="0"/>
              <w:divBdr>
                <w:top w:val="none" w:sz="0" w:space="0" w:color="auto"/>
                <w:left w:val="none" w:sz="0" w:space="0" w:color="auto"/>
                <w:bottom w:val="none" w:sz="0" w:space="0" w:color="auto"/>
                <w:right w:val="none" w:sz="0" w:space="0" w:color="auto"/>
              </w:divBdr>
              <w:divsChild>
                <w:div w:id="973875800">
                  <w:marLeft w:val="0"/>
                  <w:marRight w:val="0"/>
                  <w:marTop w:val="0"/>
                  <w:marBottom w:val="0"/>
                  <w:divBdr>
                    <w:top w:val="none" w:sz="0" w:space="0" w:color="auto"/>
                    <w:left w:val="none" w:sz="0" w:space="0" w:color="auto"/>
                    <w:bottom w:val="none" w:sz="0" w:space="0" w:color="auto"/>
                    <w:right w:val="none" w:sz="0" w:space="0" w:color="auto"/>
                  </w:divBdr>
                </w:div>
              </w:divsChild>
            </w:div>
            <w:div w:id="1954054051">
              <w:marLeft w:val="0"/>
              <w:marRight w:val="0"/>
              <w:marTop w:val="0"/>
              <w:marBottom w:val="0"/>
              <w:divBdr>
                <w:top w:val="none" w:sz="0" w:space="0" w:color="auto"/>
                <w:left w:val="none" w:sz="0" w:space="0" w:color="auto"/>
                <w:bottom w:val="none" w:sz="0" w:space="0" w:color="auto"/>
                <w:right w:val="none" w:sz="0" w:space="0" w:color="auto"/>
              </w:divBdr>
              <w:divsChild>
                <w:div w:id="726532896">
                  <w:marLeft w:val="0"/>
                  <w:marRight w:val="0"/>
                  <w:marTop w:val="0"/>
                  <w:marBottom w:val="0"/>
                  <w:divBdr>
                    <w:top w:val="none" w:sz="0" w:space="0" w:color="auto"/>
                    <w:left w:val="none" w:sz="0" w:space="0" w:color="auto"/>
                    <w:bottom w:val="none" w:sz="0" w:space="0" w:color="auto"/>
                    <w:right w:val="none" w:sz="0" w:space="0" w:color="auto"/>
                  </w:divBdr>
                </w:div>
              </w:divsChild>
            </w:div>
            <w:div w:id="1242636506">
              <w:marLeft w:val="0"/>
              <w:marRight w:val="0"/>
              <w:marTop w:val="0"/>
              <w:marBottom w:val="0"/>
              <w:divBdr>
                <w:top w:val="none" w:sz="0" w:space="0" w:color="auto"/>
                <w:left w:val="none" w:sz="0" w:space="0" w:color="auto"/>
                <w:bottom w:val="none" w:sz="0" w:space="0" w:color="auto"/>
                <w:right w:val="none" w:sz="0" w:space="0" w:color="auto"/>
              </w:divBdr>
              <w:divsChild>
                <w:div w:id="1243757848">
                  <w:marLeft w:val="0"/>
                  <w:marRight w:val="0"/>
                  <w:marTop w:val="0"/>
                  <w:marBottom w:val="0"/>
                  <w:divBdr>
                    <w:top w:val="none" w:sz="0" w:space="0" w:color="auto"/>
                    <w:left w:val="none" w:sz="0" w:space="0" w:color="auto"/>
                    <w:bottom w:val="none" w:sz="0" w:space="0" w:color="auto"/>
                    <w:right w:val="none" w:sz="0" w:space="0" w:color="auto"/>
                  </w:divBdr>
                </w:div>
              </w:divsChild>
            </w:div>
            <w:div w:id="997805410">
              <w:marLeft w:val="0"/>
              <w:marRight w:val="0"/>
              <w:marTop w:val="0"/>
              <w:marBottom w:val="0"/>
              <w:divBdr>
                <w:top w:val="none" w:sz="0" w:space="0" w:color="auto"/>
                <w:left w:val="none" w:sz="0" w:space="0" w:color="auto"/>
                <w:bottom w:val="none" w:sz="0" w:space="0" w:color="auto"/>
                <w:right w:val="none" w:sz="0" w:space="0" w:color="auto"/>
              </w:divBdr>
              <w:divsChild>
                <w:div w:id="1870140652">
                  <w:marLeft w:val="0"/>
                  <w:marRight w:val="0"/>
                  <w:marTop w:val="0"/>
                  <w:marBottom w:val="0"/>
                  <w:divBdr>
                    <w:top w:val="none" w:sz="0" w:space="0" w:color="auto"/>
                    <w:left w:val="none" w:sz="0" w:space="0" w:color="auto"/>
                    <w:bottom w:val="none" w:sz="0" w:space="0" w:color="auto"/>
                    <w:right w:val="none" w:sz="0" w:space="0" w:color="auto"/>
                  </w:divBdr>
                </w:div>
              </w:divsChild>
            </w:div>
            <w:div w:id="1597206491">
              <w:marLeft w:val="0"/>
              <w:marRight w:val="0"/>
              <w:marTop w:val="0"/>
              <w:marBottom w:val="0"/>
              <w:divBdr>
                <w:top w:val="none" w:sz="0" w:space="0" w:color="auto"/>
                <w:left w:val="none" w:sz="0" w:space="0" w:color="auto"/>
                <w:bottom w:val="none" w:sz="0" w:space="0" w:color="auto"/>
                <w:right w:val="none" w:sz="0" w:space="0" w:color="auto"/>
              </w:divBdr>
              <w:divsChild>
                <w:div w:id="1164397469">
                  <w:marLeft w:val="0"/>
                  <w:marRight w:val="0"/>
                  <w:marTop w:val="0"/>
                  <w:marBottom w:val="0"/>
                  <w:divBdr>
                    <w:top w:val="none" w:sz="0" w:space="0" w:color="auto"/>
                    <w:left w:val="none" w:sz="0" w:space="0" w:color="auto"/>
                    <w:bottom w:val="none" w:sz="0" w:space="0" w:color="auto"/>
                    <w:right w:val="none" w:sz="0" w:space="0" w:color="auto"/>
                  </w:divBdr>
                </w:div>
              </w:divsChild>
            </w:div>
            <w:div w:id="277880026">
              <w:marLeft w:val="0"/>
              <w:marRight w:val="0"/>
              <w:marTop w:val="0"/>
              <w:marBottom w:val="0"/>
              <w:divBdr>
                <w:top w:val="none" w:sz="0" w:space="0" w:color="auto"/>
                <w:left w:val="none" w:sz="0" w:space="0" w:color="auto"/>
                <w:bottom w:val="none" w:sz="0" w:space="0" w:color="auto"/>
                <w:right w:val="none" w:sz="0" w:space="0" w:color="auto"/>
              </w:divBdr>
              <w:divsChild>
                <w:div w:id="1537891318">
                  <w:marLeft w:val="0"/>
                  <w:marRight w:val="0"/>
                  <w:marTop w:val="0"/>
                  <w:marBottom w:val="0"/>
                  <w:divBdr>
                    <w:top w:val="none" w:sz="0" w:space="0" w:color="auto"/>
                    <w:left w:val="none" w:sz="0" w:space="0" w:color="auto"/>
                    <w:bottom w:val="none" w:sz="0" w:space="0" w:color="auto"/>
                    <w:right w:val="none" w:sz="0" w:space="0" w:color="auto"/>
                  </w:divBdr>
                </w:div>
              </w:divsChild>
            </w:div>
            <w:div w:id="410321852">
              <w:marLeft w:val="0"/>
              <w:marRight w:val="0"/>
              <w:marTop w:val="0"/>
              <w:marBottom w:val="0"/>
              <w:divBdr>
                <w:top w:val="none" w:sz="0" w:space="0" w:color="auto"/>
                <w:left w:val="none" w:sz="0" w:space="0" w:color="auto"/>
                <w:bottom w:val="none" w:sz="0" w:space="0" w:color="auto"/>
                <w:right w:val="none" w:sz="0" w:space="0" w:color="auto"/>
              </w:divBdr>
              <w:divsChild>
                <w:div w:id="19849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59380">
          <w:marLeft w:val="0"/>
          <w:marRight w:val="0"/>
          <w:marTop w:val="0"/>
          <w:marBottom w:val="0"/>
          <w:divBdr>
            <w:top w:val="none" w:sz="0" w:space="0" w:color="auto"/>
            <w:left w:val="none" w:sz="0" w:space="0" w:color="auto"/>
            <w:bottom w:val="none" w:sz="0" w:space="0" w:color="auto"/>
            <w:right w:val="none" w:sz="0" w:space="0" w:color="auto"/>
          </w:divBdr>
          <w:divsChild>
            <w:div w:id="1969239372">
              <w:marLeft w:val="0"/>
              <w:marRight w:val="0"/>
              <w:marTop w:val="0"/>
              <w:marBottom w:val="0"/>
              <w:divBdr>
                <w:top w:val="none" w:sz="0" w:space="0" w:color="auto"/>
                <w:left w:val="none" w:sz="0" w:space="0" w:color="auto"/>
                <w:bottom w:val="none" w:sz="0" w:space="0" w:color="auto"/>
                <w:right w:val="none" w:sz="0" w:space="0" w:color="auto"/>
              </w:divBdr>
              <w:divsChild>
                <w:div w:id="165361753">
                  <w:marLeft w:val="0"/>
                  <w:marRight w:val="0"/>
                  <w:marTop w:val="0"/>
                  <w:marBottom w:val="0"/>
                  <w:divBdr>
                    <w:top w:val="none" w:sz="0" w:space="0" w:color="auto"/>
                    <w:left w:val="none" w:sz="0" w:space="0" w:color="auto"/>
                    <w:bottom w:val="none" w:sz="0" w:space="0" w:color="auto"/>
                    <w:right w:val="none" w:sz="0" w:space="0" w:color="auto"/>
                  </w:divBdr>
                </w:div>
                <w:div w:id="300431317">
                  <w:marLeft w:val="0"/>
                  <w:marRight w:val="0"/>
                  <w:marTop w:val="0"/>
                  <w:marBottom w:val="0"/>
                  <w:divBdr>
                    <w:top w:val="none" w:sz="0" w:space="0" w:color="auto"/>
                    <w:left w:val="none" w:sz="0" w:space="0" w:color="auto"/>
                    <w:bottom w:val="none" w:sz="0" w:space="0" w:color="auto"/>
                    <w:right w:val="none" w:sz="0" w:space="0" w:color="auto"/>
                  </w:divBdr>
                  <w:divsChild>
                    <w:div w:id="1244874580">
                      <w:marLeft w:val="0"/>
                      <w:marRight w:val="0"/>
                      <w:marTop w:val="0"/>
                      <w:marBottom w:val="0"/>
                      <w:divBdr>
                        <w:top w:val="none" w:sz="0" w:space="0" w:color="auto"/>
                        <w:left w:val="none" w:sz="0" w:space="0" w:color="auto"/>
                        <w:bottom w:val="none" w:sz="0" w:space="0" w:color="auto"/>
                        <w:right w:val="none" w:sz="0" w:space="0" w:color="auto"/>
                      </w:divBdr>
                    </w:div>
                  </w:divsChild>
                </w:div>
                <w:div w:id="1631546345">
                  <w:marLeft w:val="0"/>
                  <w:marRight w:val="0"/>
                  <w:marTop w:val="0"/>
                  <w:marBottom w:val="0"/>
                  <w:divBdr>
                    <w:top w:val="none" w:sz="0" w:space="0" w:color="auto"/>
                    <w:left w:val="none" w:sz="0" w:space="0" w:color="auto"/>
                    <w:bottom w:val="none" w:sz="0" w:space="0" w:color="auto"/>
                    <w:right w:val="none" w:sz="0" w:space="0" w:color="auto"/>
                  </w:divBdr>
                  <w:divsChild>
                    <w:div w:id="1957985184">
                      <w:marLeft w:val="0"/>
                      <w:marRight w:val="0"/>
                      <w:marTop w:val="0"/>
                      <w:marBottom w:val="0"/>
                      <w:divBdr>
                        <w:top w:val="none" w:sz="0" w:space="0" w:color="auto"/>
                        <w:left w:val="none" w:sz="0" w:space="0" w:color="auto"/>
                        <w:bottom w:val="none" w:sz="0" w:space="0" w:color="auto"/>
                        <w:right w:val="none" w:sz="0" w:space="0" w:color="auto"/>
                      </w:divBdr>
                    </w:div>
                  </w:divsChild>
                </w:div>
                <w:div w:id="1065638450">
                  <w:marLeft w:val="0"/>
                  <w:marRight w:val="0"/>
                  <w:marTop w:val="0"/>
                  <w:marBottom w:val="0"/>
                  <w:divBdr>
                    <w:top w:val="none" w:sz="0" w:space="0" w:color="auto"/>
                    <w:left w:val="none" w:sz="0" w:space="0" w:color="auto"/>
                    <w:bottom w:val="none" w:sz="0" w:space="0" w:color="auto"/>
                    <w:right w:val="none" w:sz="0" w:space="0" w:color="auto"/>
                  </w:divBdr>
                  <w:divsChild>
                    <w:div w:id="2128546151">
                      <w:marLeft w:val="0"/>
                      <w:marRight w:val="0"/>
                      <w:marTop w:val="0"/>
                      <w:marBottom w:val="0"/>
                      <w:divBdr>
                        <w:top w:val="none" w:sz="0" w:space="0" w:color="auto"/>
                        <w:left w:val="none" w:sz="0" w:space="0" w:color="auto"/>
                        <w:bottom w:val="none" w:sz="0" w:space="0" w:color="auto"/>
                        <w:right w:val="none" w:sz="0" w:space="0" w:color="auto"/>
                      </w:divBdr>
                    </w:div>
                  </w:divsChild>
                </w:div>
                <w:div w:id="187108090">
                  <w:marLeft w:val="0"/>
                  <w:marRight w:val="0"/>
                  <w:marTop w:val="0"/>
                  <w:marBottom w:val="0"/>
                  <w:divBdr>
                    <w:top w:val="none" w:sz="0" w:space="0" w:color="auto"/>
                    <w:left w:val="none" w:sz="0" w:space="0" w:color="auto"/>
                    <w:bottom w:val="none" w:sz="0" w:space="0" w:color="auto"/>
                    <w:right w:val="none" w:sz="0" w:space="0" w:color="auto"/>
                  </w:divBdr>
                  <w:divsChild>
                    <w:div w:id="1692533597">
                      <w:marLeft w:val="0"/>
                      <w:marRight w:val="0"/>
                      <w:marTop w:val="0"/>
                      <w:marBottom w:val="0"/>
                      <w:divBdr>
                        <w:top w:val="none" w:sz="0" w:space="0" w:color="auto"/>
                        <w:left w:val="none" w:sz="0" w:space="0" w:color="auto"/>
                        <w:bottom w:val="none" w:sz="0" w:space="0" w:color="auto"/>
                        <w:right w:val="none" w:sz="0" w:space="0" w:color="auto"/>
                      </w:divBdr>
                    </w:div>
                  </w:divsChild>
                </w:div>
                <w:div w:id="236743067">
                  <w:marLeft w:val="0"/>
                  <w:marRight w:val="0"/>
                  <w:marTop w:val="0"/>
                  <w:marBottom w:val="0"/>
                  <w:divBdr>
                    <w:top w:val="none" w:sz="0" w:space="0" w:color="auto"/>
                    <w:left w:val="none" w:sz="0" w:space="0" w:color="auto"/>
                    <w:bottom w:val="none" w:sz="0" w:space="0" w:color="auto"/>
                    <w:right w:val="none" w:sz="0" w:space="0" w:color="auto"/>
                  </w:divBdr>
                  <w:divsChild>
                    <w:div w:id="776172449">
                      <w:marLeft w:val="0"/>
                      <w:marRight w:val="0"/>
                      <w:marTop w:val="0"/>
                      <w:marBottom w:val="0"/>
                      <w:divBdr>
                        <w:top w:val="none" w:sz="0" w:space="0" w:color="auto"/>
                        <w:left w:val="none" w:sz="0" w:space="0" w:color="auto"/>
                        <w:bottom w:val="none" w:sz="0" w:space="0" w:color="auto"/>
                        <w:right w:val="none" w:sz="0" w:space="0" w:color="auto"/>
                      </w:divBdr>
                    </w:div>
                  </w:divsChild>
                </w:div>
                <w:div w:id="246422140">
                  <w:marLeft w:val="0"/>
                  <w:marRight w:val="0"/>
                  <w:marTop w:val="0"/>
                  <w:marBottom w:val="0"/>
                  <w:divBdr>
                    <w:top w:val="none" w:sz="0" w:space="0" w:color="auto"/>
                    <w:left w:val="none" w:sz="0" w:space="0" w:color="auto"/>
                    <w:bottom w:val="none" w:sz="0" w:space="0" w:color="auto"/>
                    <w:right w:val="none" w:sz="0" w:space="0" w:color="auto"/>
                  </w:divBdr>
                  <w:divsChild>
                    <w:div w:id="2006391750">
                      <w:marLeft w:val="0"/>
                      <w:marRight w:val="0"/>
                      <w:marTop w:val="0"/>
                      <w:marBottom w:val="0"/>
                      <w:divBdr>
                        <w:top w:val="none" w:sz="0" w:space="0" w:color="auto"/>
                        <w:left w:val="none" w:sz="0" w:space="0" w:color="auto"/>
                        <w:bottom w:val="none" w:sz="0" w:space="0" w:color="auto"/>
                        <w:right w:val="none" w:sz="0" w:space="0" w:color="auto"/>
                      </w:divBdr>
                    </w:div>
                  </w:divsChild>
                </w:div>
                <w:div w:id="1365861491">
                  <w:marLeft w:val="0"/>
                  <w:marRight w:val="0"/>
                  <w:marTop w:val="0"/>
                  <w:marBottom w:val="0"/>
                  <w:divBdr>
                    <w:top w:val="none" w:sz="0" w:space="0" w:color="auto"/>
                    <w:left w:val="none" w:sz="0" w:space="0" w:color="auto"/>
                    <w:bottom w:val="none" w:sz="0" w:space="0" w:color="auto"/>
                    <w:right w:val="none" w:sz="0" w:space="0" w:color="auto"/>
                  </w:divBdr>
                  <w:divsChild>
                    <w:div w:id="165941728">
                      <w:marLeft w:val="0"/>
                      <w:marRight w:val="0"/>
                      <w:marTop w:val="0"/>
                      <w:marBottom w:val="0"/>
                      <w:divBdr>
                        <w:top w:val="none" w:sz="0" w:space="0" w:color="auto"/>
                        <w:left w:val="none" w:sz="0" w:space="0" w:color="auto"/>
                        <w:bottom w:val="none" w:sz="0" w:space="0" w:color="auto"/>
                        <w:right w:val="none" w:sz="0" w:space="0" w:color="auto"/>
                      </w:divBdr>
                    </w:div>
                  </w:divsChild>
                </w:div>
                <w:div w:id="1333530781">
                  <w:marLeft w:val="0"/>
                  <w:marRight w:val="0"/>
                  <w:marTop w:val="0"/>
                  <w:marBottom w:val="0"/>
                  <w:divBdr>
                    <w:top w:val="none" w:sz="0" w:space="0" w:color="auto"/>
                    <w:left w:val="none" w:sz="0" w:space="0" w:color="auto"/>
                    <w:bottom w:val="none" w:sz="0" w:space="0" w:color="auto"/>
                    <w:right w:val="none" w:sz="0" w:space="0" w:color="auto"/>
                  </w:divBdr>
                  <w:divsChild>
                    <w:div w:id="817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3053">
              <w:marLeft w:val="0"/>
              <w:marRight w:val="0"/>
              <w:marTop w:val="0"/>
              <w:marBottom w:val="0"/>
              <w:divBdr>
                <w:top w:val="none" w:sz="0" w:space="0" w:color="auto"/>
                <w:left w:val="none" w:sz="0" w:space="0" w:color="auto"/>
                <w:bottom w:val="none" w:sz="0" w:space="0" w:color="auto"/>
                <w:right w:val="none" w:sz="0" w:space="0" w:color="auto"/>
              </w:divBdr>
              <w:divsChild>
                <w:div w:id="909462834">
                  <w:marLeft w:val="0"/>
                  <w:marRight w:val="0"/>
                  <w:marTop w:val="0"/>
                  <w:marBottom w:val="0"/>
                  <w:divBdr>
                    <w:top w:val="none" w:sz="0" w:space="0" w:color="auto"/>
                    <w:left w:val="none" w:sz="0" w:space="0" w:color="auto"/>
                    <w:bottom w:val="none" w:sz="0" w:space="0" w:color="auto"/>
                    <w:right w:val="none" w:sz="0" w:space="0" w:color="auto"/>
                  </w:divBdr>
                </w:div>
                <w:div w:id="337850721">
                  <w:marLeft w:val="0"/>
                  <w:marRight w:val="0"/>
                  <w:marTop w:val="0"/>
                  <w:marBottom w:val="0"/>
                  <w:divBdr>
                    <w:top w:val="none" w:sz="0" w:space="0" w:color="auto"/>
                    <w:left w:val="none" w:sz="0" w:space="0" w:color="auto"/>
                    <w:bottom w:val="none" w:sz="0" w:space="0" w:color="auto"/>
                    <w:right w:val="none" w:sz="0" w:space="0" w:color="auto"/>
                  </w:divBdr>
                  <w:divsChild>
                    <w:div w:id="596325547">
                      <w:marLeft w:val="0"/>
                      <w:marRight w:val="0"/>
                      <w:marTop w:val="0"/>
                      <w:marBottom w:val="0"/>
                      <w:divBdr>
                        <w:top w:val="none" w:sz="0" w:space="0" w:color="auto"/>
                        <w:left w:val="none" w:sz="0" w:space="0" w:color="auto"/>
                        <w:bottom w:val="none" w:sz="0" w:space="0" w:color="auto"/>
                        <w:right w:val="none" w:sz="0" w:space="0" w:color="auto"/>
                      </w:divBdr>
                    </w:div>
                  </w:divsChild>
                </w:div>
                <w:div w:id="97726004">
                  <w:marLeft w:val="0"/>
                  <w:marRight w:val="0"/>
                  <w:marTop w:val="0"/>
                  <w:marBottom w:val="0"/>
                  <w:divBdr>
                    <w:top w:val="none" w:sz="0" w:space="0" w:color="auto"/>
                    <w:left w:val="none" w:sz="0" w:space="0" w:color="auto"/>
                    <w:bottom w:val="none" w:sz="0" w:space="0" w:color="auto"/>
                    <w:right w:val="none" w:sz="0" w:space="0" w:color="auto"/>
                  </w:divBdr>
                  <w:divsChild>
                    <w:div w:id="1686444634">
                      <w:marLeft w:val="0"/>
                      <w:marRight w:val="0"/>
                      <w:marTop w:val="0"/>
                      <w:marBottom w:val="0"/>
                      <w:divBdr>
                        <w:top w:val="none" w:sz="0" w:space="0" w:color="auto"/>
                        <w:left w:val="none" w:sz="0" w:space="0" w:color="auto"/>
                        <w:bottom w:val="none" w:sz="0" w:space="0" w:color="auto"/>
                        <w:right w:val="none" w:sz="0" w:space="0" w:color="auto"/>
                      </w:divBdr>
                    </w:div>
                  </w:divsChild>
                </w:div>
                <w:div w:id="569459599">
                  <w:marLeft w:val="0"/>
                  <w:marRight w:val="0"/>
                  <w:marTop w:val="0"/>
                  <w:marBottom w:val="0"/>
                  <w:divBdr>
                    <w:top w:val="none" w:sz="0" w:space="0" w:color="auto"/>
                    <w:left w:val="none" w:sz="0" w:space="0" w:color="auto"/>
                    <w:bottom w:val="none" w:sz="0" w:space="0" w:color="auto"/>
                    <w:right w:val="none" w:sz="0" w:space="0" w:color="auto"/>
                  </w:divBdr>
                  <w:divsChild>
                    <w:div w:id="922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warszawa@rdo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5898</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slawomir.michalski</cp:lastModifiedBy>
  <cp:revision>8</cp:revision>
  <cp:lastPrinted>2013-05-22T10:42:00Z</cp:lastPrinted>
  <dcterms:created xsi:type="dcterms:W3CDTF">2018-05-30T12:26:00Z</dcterms:created>
  <dcterms:modified xsi:type="dcterms:W3CDTF">2019-06-06T11:02:00Z</dcterms:modified>
</cp:coreProperties>
</file>