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23" w:rsidRDefault="00665B23">
      <w:pPr>
        <w:pStyle w:val="Normalny1"/>
        <w:spacing w:line="380" w:lineRule="exact"/>
        <w:jc w:val="right"/>
        <w:rPr>
          <w:b/>
        </w:rPr>
      </w:pPr>
    </w:p>
    <w:p w:rsidR="00665B23" w:rsidRPr="00136C3D" w:rsidRDefault="00665B23">
      <w:pPr>
        <w:pStyle w:val="Normalny1"/>
        <w:ind w:left="5664"/>
        <w:jc w:val="center"/>
        <w:rPr>
          <w:b/>
          <w:i/>
        </w:rPr>
      </w:pPr>
      <w:r w:rsidRPr="00136C3D">
        <w:rPr>
          <w:b/>
          <w:i/>
        </w:rPr>
        <w:t>Regionalna Dyr</w:t>
      </w:r>
      <w:r w:rsidR="00E2709B" w:rsidRPr="00136C3D">
        <w:rPr>
          <w:b/>
          <w:i/>
        </w:rPr>
        <w:t>ekcja Ochrony Środowiska w Warszawie</w:t>
      </w:r>
    </w:p>
    <w:p w:rsidR="00E2709B" w:rsidRDefault="00E2709B">
      <w:pPr>
        <w:pStyle w:val="Normalny1"/>
        <w:ind w:left="5664"/>
        <w:jc w:val="center"/>
        <w:rPr>
          <w:b/>
        </w:rPr>
      </w:pPr>
    </w:p>
    <w:p w:rsidR="00E2709B" w:rsidRDefault="00665B23" w:rsidP="00E2709B">
      <w:pPr>
        <w:pStyle w:val="Normalny1"/>
        <w:spacing w:line="380" w:lineRule="exact"/>
        <w:ind w:firstLine="2"/>
        <w:jc w:val="center"/>
        <w:rPr>
          <w:b/>
          <w:sz w:val="28"/>
          <w:szCs w:val="28"/>
        </w:rPr>
      </w:pPr>
      <w:r w:rsidRPr="00E2709B">
        <w:rPr>
          <w:b/>
          <w:sz w:val="28"/>
          <w:szCs w:val="28"/>
        </w:rPr>
        <w:t>WN</w:t>
      </w:r>
      <w:r w:rsidR="00E2709B" w:rsidRPr="00E2709B">
        <w:rPr>
          <w:b/>
          <w:sz w:val="28"/>
          <w:szCs w:val="28"/>
        </w:rPr>
        <w:t>IOSEK</w:t>
      </w:r>
    </w:p>
    <w:p w:rsidR="00665B23" w:rsidRPr="00E2709B" w:rsidRDefault="00E2709B" w:rsidP="00E2709B">
      <w:pPr>
        <w:pStyle w:val="Normalny1"/>
        <w:spacing w:line="380" w:lineRule="exact"/>
        <w:ind w:firstLine="2"/>
        <w:jc w:val="center"/>
        <w:rPr>
          <w:b/>
          <w:sz w:val="28"/>
          <w:szCs w:val="28"/>
        </w:rPr>
      </w:pPr>
      <w:r w:rsidRPr="00E2709B">
        <w:rPr>
          <w:b/>
          <w:sz w:val="28"/>
          <w:szCs w:val="28"/>
        </w:rPr>
        <w:t xml:space="preserve"> O ODSZKODOWANIE ZA SZKODY </w:t>
      </w:r>
      <w:r w:rsidR="00665B23" w:rsidRPr="00E2709B">
        <w:rPr>
          <w:b/>
          <w:sz w:val="28"/>
          <w:szCs w:val="28"/>
        </w:rPr>
        <w:t>WYRZĄDZONE PRZEZ BOBRY</w:t>
      </w:r>
    </w:p>
    <w:p w:rsidR="00E2709B" w:rsidRDefault="00E2709B" w:rsidP="00E2709B">
      <w:pPr>
        <w:pStyle w:val="Normalny1"/>
        <w:spacing w:line="380" w:lineRule="exact"/>
        <w:ind w:right="-143"/>
        <w:jc w:val="center"/>
        <w:rPr>
          <w:b/>
        </w:rPr>
      </w:pPr>
    </w:p>
    <w:p w:rsidR="00E35B3B" w:rsidRPr="00E2709B" w:rsidRDefault="00E2709B" w:rsidP="00136C3D">
      <w:pPr>
        <w:pStyle w:val="Normalny1"/>
        <w:numPr>
          <w:ilvl w:val="0"/>
          <w:numId w:val="8"/>
        </w:numPr>
        <w:spacing w:line="360" w:lineRule="auto"/>
        <w:ind w:left="0" w:right="-143"/>
        <w:jc w:val="both"/>
        <w:rPr>
          <w:sz w:val="20"/>
        </w:rPr>
      </w:pPr>
      <w:r w:rsidRPr="00E2709B">
        <w:rPr>
          <w:b/>
          <w:sz w:val="20"/>
        </w:rPr>
        <w:t xml:space="preserve">Imię i nazwisko </w:t>
      </w:r>
      <w:r w:rsidR="009E4365" w:rsidRPr="00E2709B">
        <w:rPr>
          <w:b/>
          <w:sz w:val="20"/>
        </w:rPr>
        <w:t>poszkodowanego</w:t>
      </w:r>
      <w:r w:rsidR="00136C3D">
        <w:rPr>
          <w:b/>
          <w:sz w:val="20"/>
        </w:rPr>
        <w:t xml:space="preserve">: </w:t>
      </w:r>
      <w:r w:rsidR="005151A7">
        <w:rPr>
          <w:sz w:val="20"/>
        </w:rPr>
        <w:t>…………………………………………………………………………………</w:t>
      </w:r>
    </w:p>
    <w:p w:rsidR="00665B23" w:rsidRPr="00E2709B" w:rsidRDefault="00665B23" w:rsidP="00E2709B">
      <w:pPr>
        <w:pStyle w:val="Normalny1"/>
        <w:tabs>
          <w:tab w:val="left" w:pos="720"/>
        </w:tabs>
        <w:spacing w:line="360" w:lineRule="auto"/>
        <w:ind w:right="-143"/>
        <w:jc w:val="both"/>
        <w:rPr>
          <w:sz w:val="20"/>
        </w:rPr>
      </w:pPr>
      <w:r w:rsidRPr="00E2709B">
        <w:rPr>
          <w:b/>
          <w:sz w:val="20"/>
        </w:rPr>
        <w:t>Adres do korespondencji</w:t>
      </w:r>
      <w:r w:rsidRPr="00E2709B">
        <w:rPr>
          <w:sz w:val="20"/>
        </w:rPr>
        <w:t xml:space="preserve">:  </w:t>
      </w:r>
      <w:r w:rsidR="00136C3D">
        <w:rPr>
          <w:i/>
          <w:sz w:val="20"/>
        </w:rPr>
        <w:t>miejscowość: ……</w:t>
      </w:r>
      <w:r w:rsidR="005151A7">
        <w:rPr>
          <w:i/>
          <w:sz w:val="20"/>
        </w:rPr>
        <w:t>……………………………………………………………………………….</w:t>
      </w:r>
    </w:p>
    <w:p w:rsidR="00136C3D" w:rsidRDefault="00136C3D" w:rsidP="00136C3D">
      <w:pPr>
        <w:pStyle w:val="Normalny1"/>
        <w:tabs>
          <w:tab w:val="left" w:pos="709"/>
          <w:tab w:val="left" w:leader="dot" w:pos="6237"/>
          <w:tab w:val="left" w:leader="dot" w:pos="7371"/>
          <w:tab w:val="left" w:leader="dot" w:pos="9072"/>
        </w:tabs>
        <w:spacing w:line="360" w:lineRule="auto"/>
        <w:ind w:right="-143"/>
        <w:jc w:val="both"/>
        <w:rPr>
          <w:sz w:val="20"/>
        </w:rPr>
      </w:pPr>
      <w:r>
        <w:rPr>
          <w:i/>
          <w:sz w:val="20"/>
        </w:rPr>
        <w:t>u</w:t>
      </w:r>
      <w:r w:rsidR="00665B23" w:rsidRPr="00E2709B">
        <w:rPr>
          <w:i/>
          <w:sz w:val="20"/>
        </w:rPr>
        <w:t>lica</w:t>
      </w:r>
      <w:r>
        <w:rPr>
          <w:i/>
          <w:sz w:val="20"/>
        </w:rPr>
        <w:t xml:space="preserve">: </w:t>
      </w:r>
      <w:r w:rsidR="00665B23" w:rsidRPr="00E2709B">
        <w:rPr>
          <w:i/>
          <w:sz w:val="20"/>
        </w:rPr>
        <w:t>.</w:t>
      </w:r>
      <w:r w:rsidR="00665B23" w:rsidRPr="00E2709B">
        <w:rPr>
          <w:sz w:val="20"/>
        </w:rPr>
        <w:t>........................</w:t>
      </w:r>
      <w:r>
        <w:rPr>
          <w:sz w:val="20"/>
        </w:rPr>
        <w:t>.....................</w:t>
      </w:r>
      <w:r w:rsidR="00665B23" w:rsidRPr="00E2709B">
        <w:rPr>
          <w:sz w:val="20"/>
        </w:rPr>
        <w:t>............</w:t>
      </w:r>
      <w:r>
        <w:rPr>
          <w:sz w:val="20"/>
        </w:rPr>
        <w:t xml:space="preserve"> </w:t>
      </w:r>
      <w:r w:rsidR="00665B23" w:rsidRPr="00E2709B">
        <w:rPr>
          <w:i/>
          <w:sz w:val="20"/>
        </w:rPr>
        <w:t>nr</w:t>
      </w:r>
      <w:r>
        <w:rPr>
          <w:i/>
          <w:sz w:val="20"/>
        </w:rPr>
        <w:t xml:space="preserve">: </w:t>
      </w:r>
      <w:r w:rsidR="00665B23" w:rsidRPr="00E2709B">
        <w:rPr>
          <w:sz w:val="20"/>
        </w:rPr>
        <w:t>..................</w:t>
      </w:r>
      <w:r>
        <w:rPr>
          <w:sz w:val="20"/>
        </w:rPr>
        <w:t xml:space="preserve"> </w:t>
      </w:r>
      <w:r w:rsidR="00665B23" w:rsidRPr="00E2709B">
        <w:rPr>
          <w:i/>
          <w:sz w:val="20"/>
        </w:rPr>
        <w:t>kod</w:t>
      </w:r>
      <w:r w:rsidR="00665B23" w:rsidRPr="00E2709B">
        <w:rPr>
          <w:sz w:val="20"/>
        </w:rPr>
        <w:t>:</w:t>
      </w:r>
      <w:r>
        <w:rPr>
          <w:sz w:val="20"/>
        </w:rPr>
        <w:t xml:space="preserve"> </w:t>
      </w:r>
      <w:r w:rsidR="00665B23" w:rsidRPr="00E2709B">
        <w:rPr>
          <w:sz w:val="20"/>
        </w:rPr>
        <w:t>................</w:t>
      </w:r>
      <w:r>
        <w:rPr>
          <w:sz w:val="20"/>
        </w:rPr>
        <w:t>.......</w:t>
      </w:r>
      <w:r w:rsidR="00665B23" w:rsidRPr="00E2709B">
        <w:rPr>
          <w:sz w:val="20"/>
        </w:rPr>
        <w:t>.........</w:t>
      </w:r>
      <w:r>
        <w:rPr>
          <w:sz w:val="20"/>
        </w:rPr>
        <w:t xml:space="preserve"> </w:t>
      </w:r>
      <w:r w:rsidR="00665B23" w:rsidRPr="00E2709B">
        <w:rPr>
          <w:i/>
          <w:sz w:val="20"/>
        </w:rPr>
        <w:t>poczta</w:t>
      </w:r>
      <w:r>
        <w:rPr>
          <w:i/>
          <w:sz w:val="20"/>
        </w:rPr>
        <w:t xml:space="preserve">: </w:t>
      </w:r>
      <w:r w:rsidR="00665B23" w:rsidRPr="00E2709B">
        <w:rPr>
          <w:sz w:val="20"/>
        </w:rPr>
        <w:t>...................</w:t>
      </w:r>
      <w:r w:rsidR="005151A7">
        <w:rPr>
          <w:sz w:val="20"/>
        </w:rPr>
        <w:t>.......</w:t>
      </w:r>
    </w:p>
    <w:p w:rsidR="00665B23" w:rsidRPr="00E2709B" w:rsidRDefault="00665B23" w:rsidP="00136C3D">
      <w:pPr>
        <w:pStyle w:val="Normalny1"/>
        <w:tabs>
          <w:tab w:val="left" w:pos="709"/>
          <w:tab w:val="left" w:leader="dot" w:pos="6237"/>
          <w:tab w:val="left" w:leader="dot" w:pos="7371"/>
          <w:tab w:val="left" w:leader="dot" w:pos="9072"/>
        </w:tabs>
        <w:spacing w:line="360" w:lineRule="auto"/>
        <w:ind w:right="-143"/>
        <w:jc w:val="both"/>
        <w:rPr>
          <w:sz w:val="20"/>
        </w:rPr>
      </w:pPr>
      <w:r w:rsidRPr="00E2709B">
        <w:rPr>
          <w:i/>
          <w:sz w:val="20"/>
        </w:rPr>
        <w:t>gmina:</w:t>
      </w:r>
      <w:r w:rsidRPr="00E2709B">
        <w:rPr>
          <w:sz w:val="20"/>
        </w:rPr>
        <w:t xml:space="preserve"> ..............................</w:t>
      </w:r>
      <w:r w:rsidR="00136C3D">
        <w:rPr>
          <w:sz w:val="20"/>
        </w:rPr>
        <w:t xml:space="preserve">............ </w:t>
      </w:r>
      <w:r w:rsidR="00136C3D" w:rsidRPr="00136C3D">
        <w:rPr>
          <w:i/>
          <w:sz w:val="20"/>
        </w:rPr>
        <w:t>powiat:</w:t>
      </w:r>
      <w:r w:rsidR="00136C3D">
        <w:rPr>
          <w:sz w:val="20"/>
        </w:rPr>
        <w:t xml:space="preserve"> …………………………. </w:t>
      </w:r>
      <w:r w:rsidRPr="00E2709B">
        <w:rPr>
          <w:i/>
          <w:sz w:val="20"/>
        </w:rPr>
        <w:t>telefon</w:t>
      </w:r>
      <w:r w:rsidRPr="00E2709B">
        <w:rPr>
          <w:sz w:val="20"/>
        </w:rPr>
        <w:t>: .........................................</w:t>
      </w:r>
      <w:r w:rsidR="00136C3D">
        <w:rPr>
          <w:sz w:val="20"/>
        </w:rPr>
        <w:t>.............</w:t>
      </w:r>
    </w:p>
    <w:p w:rsidR="00E2709B" w:rsidRPr="00E2709B" w:rsidRDefault="00C71527" w:rsidP="00136C3D">
      <w:pPr>
        <w:pStyle w:val="Normalny1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right="-143"/>
        <w:jc w:val="both"/>
        <w:rPr>
          <w:sz w:val="20"/>
        </w:rPr>
      </w:pPr>
      <w:r w:rsidRPr="00136C3D">
        <w:rPr>
          <w:sz w:val="20"/>
        </w:rPr>
        <w:t>PESEL</w:t>
      </w:r>
      <w:r w:rsidRPr="00E2709B">
        <w:rPr>
          <w:i/>
          <w:sz w:val="20"/>
        </w:rPr>
        <w:t>…………………………</w:t>
      </w:r>
    </w:p>
    <w:p w:rsidR="009E4365" w:rsidRDefault="009E4365" w:rsidP="005151A7">
      <w:pPr>
        <w:pStyle w:val="Normalny1"/>
        <w:numPr>
          <w:ilvl w:val="0"/>
          <w:numId w:val="8"/>
        </w:numPr>
        <w:spacing w:line="360" w:lineRule="auto"/>
        <w:ind w:left="0" w:right="-143"/>
        <w:jc w:val="both"/>
        <w:rPr>
          <w:sz w:val="20"/>
        </w:rPr>
      </w:pPr>
      <w:r w:rsidRPr="00447112">
        <w:rPr>
          <w:b/>
          <w:sz w:val="20"/>
        </w:rPr>
        <w:t>Imię i nazwisko, nazwę firmy, adres, nr telefonu, REGON</w:t>
      </w:r>
      <w:r w:rsidRPr="00E2709B">
        <w:rPr>
          <w:sz w:val="20"/>
        </w:rPr>
        <w:t xml:space="preserve"> – w przypadku osób prowadz</w:t>
      </w:r>
      <w:r w:rsidR="002119E2" w:rsidRPr="00E2709B">
        <w:rPr>
          <w:sz w:val="20"/>
        </w:rPr>
        <w:t xml:space="preserve">ących działalność gospodarczą </w:t>
      </w:r>
      <w:r w:rsidRPr="00E2709B">
        <w:rPr>
          <w:sz w:val="20"/>
        </w:rPr>
        <w:t>………………………………………………</w:t>
      </w:r>
      <w:r w:rsidR="00E2709B" w:rsidRPr="00E2709B">
        <w:rPr>
          <w:sz w:val="20"/>
        </w:rPr>
        <w:t>...</w:t>
      </w:r>
      <w:r w:rsidR="00136C3D">
        <w:rPr>
          <w:sz w:val="20"/>
        </w:rPr>
        <w:t>...................................................</w:t>
      </w:r>
      <w:r w:rsidR="005151A7">
        <w:rPr>
          <w:sz w:val="20"/>
        </w:rPr>
        <w:t>...............................</w:t>
      </w:r>
    </w:p>
    <w:p w:rsidR="00136C3D" w:rsidRDefault="00136C3D" w:rsidP="00136C3D">
      <w:pPr>
        <w:pStyle w:val="Normalny1"/>
        <w:spacing w:line="360" w:lineRule="auto"/>
        <w:ind w:right="-143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</w:t>
      </w:r>
    </w:p>
    <w:p w:rsidR="00136C3D" w:rsidRDefault="00136C3D" w:rsidP="00136C3D">
      <w:pPr>
        <w:pStyle w:val="Normalny1"/>
        <w:spacing w:line="360" w:lineRule="auto"/>
        <w:ind w:right="-143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</w:t>
      </w:r>
    </w:p>
    <w:p w:rsidR="00136C3D" w:rsidRDefault="00136C3D" w:rsidP="00136C3D">
      <w:pPr>
        <w:pStyle w:val="Normalny1"/>
        <w:spacing w:line="360" w:lineRule="auto"/>
        <w:ind w:right="-143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  <w:r w:rsidR="00447112">
        <w:rPr>
          <w:sz w:val="20"/>
        </w:rPr>
        <w:t>...</w:t>
      </w:r>
    </w:p>
    <w:p w:rsidR="00E2709B" w:rsidRPr="00E2709B" w:rsidRDefault="004C165F" w:rsidP="00136C3D">
      <w:pPr>
        <w:pStyle w:val="Normalny1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right="-143"/>
        <w:jc w:val="center"/>
        <w:rPr>
          <w:b/>
          <w:sz w:val="20"/>
        </w:rPr>
      </w:pPr>
      <w:r w:rsidRPr="00E2709B">
        <w:rPr>
          <w:b/>
          <w:sz w:val="20"/>
        </w:rPr>
        <w:t>(wniosko</w:t>
      </w:r>
      <w:r w:rsidR="00E2709B" w:rsidRPr="00E2709B">
        <w:rPr>
          <w:b/>
          <w:sz w:val="20"/>
        </w:rPr>
        <w:t>dawca wypełnia pkt 1 lub pkt 2)</w:t>
      </w:r>
    </w:p>
    <w:p w:rsidR="00D13B31" w:rsidRPr="00447112" w:rsidRDefault="00D13B31" w:rsidP="00136C3D">
      <w:pPr>
        <w:pStyle w:val="Normalny1"/>
        <w:numPr>
          <w:ilvl w:val="0"/>
          <w:numId w:val="8"/>
        </w:numPr>
        <w:spacing w:line="360" w:lineRule="auto"/>
        <w:ind w:left="0" w:right="-143"/>
        <w:jc w:val="both"/>
        <w:rPr>
          <w:b/>
          <w:sz w:val="20"/>
        </w:rPr>
      </w:pPr>
      <w:r w:rsidRPr="00447112">
        <w:rPr>
          <w:b/>
          <w:sz w:val="20"/>
        </w:rPr>
        <w:t>Poszkodowany jest:</w:t>
      </w:r>
    </w:p>
    <w:p w:rsidR="00E2709B" w:rsidRPr="00E2709B" w:rsidRDefault="00D13B31" w:rsidP="00E2709B">
      <w:pPr>
        <w:pStyle w:val="Normalny1"/>
        <w:tabs>
          <w:tab w:val="left" w:pos="900"/>
        </w:tabs>
        <w:spacing w:line="360" w:lineRule="auto"/>
        <w:ind w:right="-143"/>
        <w:jc w:val="both"/>
        <w:rPr>
          <w:sz w:val="20"/>
        </w:rPr>
      </w:pPr>
      <w:r w:rsidRPr="00E2709B">
        <w:rPr>
          <w:sz w:val="20"/>
        </w:rPr>
        <w:t>Właścicielem</w:t>
      </w:r>
      <w:r w:rsidR="002119E2" w:rsidRPr="00E2709B">
        <w:rPr>
          <w:sz w:val="20"/>
        </w:rPr>
        <w:tab/>
      </w:r>
      <w:r w:rsidR="002119E2" w:rsidRPr="00E2709B">
        <w:rPr>
          <w:sz w:val="20"/>
        </w:rPr>
        <w:tab/>
      </w:r>
      <w:r w:rsidR="005151A7">
        <w:rPr>
          <w:sz w:val="20"/>
        </w:rPr>
        <w:tab/>
      </w:r>
      <w:r w:rsidR="005151A7">
        <w:rPr>
          <w:sz w:val="20"/>
        </w:rPr>
        <w:tab/>
      </w:r>
      <w:r w:rsidR="002119E2" w:rsidRPr="00447112">
        <w:rPr>
          <w:rFonts w:eastAsia="OpenSymbol"/>
        </w:rPr>
        <w:t>□</w:t>
      </w:r>
      <w:r w:rsidR="002119E2" w:rsidRPr="00E2709B">
        <w:rPr>
          <w:sz w:val="20"/>
        </w:rPr>
        <w:tab/>
      </w:r>
      <w:r w:rsidR="002119E2" w:rsidRPr="00E2709B">
        <w:rPr>
          <w:sz w:val="20"/>
        </w:rPr>
        <w:tab/>
      </w:r>
    </w:p>
    <w:p w:rsidR="00D13B31" w:rsidRPr="00E2709B" w:rsidRDefault="002119E2" w:rsidP="00E2709B">
      <w:pPr>
        <w:pStyle w:val="Normalny1"/>
        <w:tabs>
          <w:tab w:val="left" w:pos="900"/>
        </w:tabs>
        <w:spacing w:line="360" w:lineRule="auto"/>
        <w:ind w:right="-143"/>
        <w:jc w:val="both"/>
        <w:rPr>
          <w:rFonts w:eastAsia="OpenSymbol"/>
          <w:sz w:val="20"/>
        </w:rPr>
      </w:pPr>
      <w:r w:rsidRPr="00E2709B">
        <w:rPr>
          <w:sz w:val="20"/>
        </w:rPr>
        <w:t>W</w:t>
      </w:r>
      <w:r w:rsidR="009E4365" w:rsidRPr="00E2709B">
        <w:rPr>
          <w:sz w:val="20"/>
        </w:rPr>
        <w:t>spółwłaścicielem</w:t>
      </w:r>
      <w:r w:rsidR="00E2709B" w:rsidRPr="00E2709B">
        <w:rPr>
          <w:sz w:val="20"/>
        </w:rPr>
        <w:tab/>
      </w:r>
      <w:r w:rsidR="005151A7">
        <w:rPr>
          <w:sz w:val="20"/>
        </w:rPr>
        <w:tab/>
      </w:r>
      <w:r w:rsidR="005151A7">
        <w:rPr>
          <w:sz w:val="20"/>
        </w:rPr>
        <w:tab/>
      </w:r>
      <w:r w:rsidR="00D13B31" w:rsidRPr="00447112">
        <w:rPr>
          <w:rFonts w:eastAsia="OpenSymbol"/>
        </w:rPr>
        <w:t>□</w:t>
      </w:r>
    </w:p>
    <w:p w:rsidR="002119E2" w:rsidRPr="00E2709B" w:rsidRDefault="005151A7" w:rsidP="00E2709B">
      <w:pPr>
        <w:pStyle w:val="Normalny1"/>
        <w:tabs>
          <w:tab w:val="left" w:pos="900"/>
        </w:tabs>
        <w:spacing w:line="360" w:lineRule="auto"/>
        <w:ind w:right="-143"/>
        <w:jc w:val="both"/>
        <w:rPr>
          <w:sz w:val="20"/>
        </w:rPr>
      </w:pPr>
      <w:r>
        <w:rPr>
          <w:sz w:val="20"/>
        </w:rPr>
        <w:t>Używającym z innego tytułu prawnego</w:t>
      </w:r>
      <w:r>
        <w:rPr>
          <w:sz w:val="20"/>
        </w:rPr>
        <w:tab/>
      </w:r>
      <w:r w:rsidR="002119E2" w:rsidRPr="00447112">
        <w:rPr>
          <w:rFonts w:eastAsia="OpenSymbol"/>
        </w:rPr>
        <w:t>□</w:t>
      </w:r>
      <w:r w:rsidR="00447112">
        <w:rPr>
          <w:sz w:val="20"/>
        </w:rPr>
        <w:tab/>
      </w:r>
      <w:r w:rsidR="00D13B31" w:rsidRPr="00E2709B">
        <w:rPr>
          <w:sz w:val="20"/>
        </w:rPr>
        <w:t>podać formę prawną: .............</w:t>
      </w:r>
      <w:r w:rsidR="002119E2" w:rsidRPr="00E2709B">
        <w:rPr>
          <w:sz w:val="20"/>
        </w:rPr>
        <w:t>....</w:t>
      </w:r>
      <w:r w:rsidR="00E2709B" w:rsidRPr="00E2709B">
        <w:rPr>
          <w:sz w:val="20"/>
        </w:rPr>
        <w:t>........</w:t>
      </w:r>
      <w:r>
        <w:rPr>
          <w:sz w:val="20"/>
        </w:rPr>
        <w:t>.................................</w:t>
      </w:r>
    </w:p>
    <w:p w:rsidR="00D13B31" w:rsidRPr="00E2709B" w:rsidRDefault="002119E2" w:rsidP="00447112">
      <w:pPr>
        <w:pStyle w:val="Normalny1"/>
        <w:numPr>
          <w:ilvl w:val="0"/>
          <w:numId w:val="8"/>
        </w:numPr>
        <w:spacing w:line="360" w:lineRule="auto"/>
        <w:ind w:left="0" w:right="-143"/>
        <w:rPr>
          <w:sz w:val="20"/>
        </w:rPr>
      </w:pPr>
      <w:r w:rsidRPr="00447112">
        <w:rPr>
          <w:b/>
          <w:sz w:val="20"/>
        </w:rPr>
        <w:t>Imiona i n</w:t>
      </w:r>
      <w:r w:rsidR="00D13B31" w:rsidRPr="00447112">
        <w:rPr>
          <w:b/>
          <w:sz w:val="20"/>
        </w:rPr>
        <w:t>azwiska współwłaścicieli działek, adres zamieszkania i nr PESEL</w:t>
      </w:r>
      <w:r w:rsidR="00D13B31" w:rsidRPr="00E2709B">
        <w:rPr>
          <w:sz w:val="20"/>
        </w:rPr>
        <w:t xml:space="preserve"> …………………………………………………………………………………………...</w:t>
      </w:r>
      <w:r w:rsidR="00447112">
        <w:rPr>
          <w:sz w:val="20"/>
        </w:rPr>
        <w:t>...........</w:t>
      </w:r>
      <w:r w:rsidR="005151A7">
        <w:rPr>
          <w:sz w:val="20"/>
        </w:rPr>
        <w:t>...............................</w:t>
      </w:r>
    </w:p>
    <w:p w:rsidR="00D13B31" w:rsidRPr="00E2709B" w:rsidRDefault="00D13B31" w:rsidP="00E2709B">
      <w:pPr>
        <w:pStyle w:val="Normalny1"/>
        <w:tabs>
          <w:tab w:val="left" w:pos="709"/>
          <w:tab w:val="left" w:leader="dot" w:pos="3402"/>
          <w:tab w:val="left" w:leader="dot" w:pos="5670"/>
          <w:tab w:val="left" w:leader="dot" w:pos="9072"/>
        </w:tabs>
        <w:spacing w:line="360" w:lineRule="auto"/>
        <w:ind w:right="-143"/>
        <w:jc w:val="both"/>
        <w:rPr>
          <w:sz w:val="20"/>
        </w:rPr>
      </w:pPr>
      <w:r w:rsidRPr="00E2709B">
        <w:rPr>
          <w:sz w:val="20"/>
        </w:rPr>
        <w:t>…………………………………………………………………………………………</w:t>
      </w:r>
      <w:r w:rsidR="005151A7">
        <w:rPr>
          <w:sz w:val="20"/>
        </w:rPr>
        <w:t>……………………………...</w:t>
      </w:r>
    </w:p>
    <w:p w:rsidR="00D13B31" w:rsidRPr="00E2709B" w:rsidRDefault="00D13B31" w:rsidP="005151A7">
      <w:pPr>
        <w:pStyle w:val="Normalny1"/>
        <w:tabs>
          <w:tab w:val="left" w:pos="709"/>
          <w:tab w:val="left" w:leader="dot" w:pos="3402"/>
          <w:tab w:val="left" w:leader="dot" w:pos="5670"/>
        </w:tabs>
        <w:spacing w:line="360" w:lineRule="auto"/>
        <w:ind w:right="-143"/>
        <w:jc w:val="both"/>
        <w:rPr>
          <w:sz w:val="20"/>
        </w:rPr>
      </w:pPr>
      <w:r w:rsidRPr="00E2709B">
        <w:rPr>
          <w:sz w:val="20"/>
        </w:rPr>
        <w:t>…………………………………………………………………………………………</w:t>
      </w:r>
      <w:r w:rsidR="005151A7">
        <w:rPr>
          <w:sz w:val="20"/>
        </w:rPr>
        <w:t>……………………………...</w:t>
      </w:r>
    </w:p>
    <w:p w:rsidR="00665B23" w:rsidRPr="00447112" w:rsidRDefault="00665B23" w:rsidP="00136C3D">
      <w:pPr>
        <w:pStyle w:val="Normalny1"/>
        <w:numPr>
          <w:ilvl w:val="0"/>
          <w:numId w:val="8"/>
        </w:numPr>
        <w:spacing w:line="360" w:lineRule="auto"/>
        <w:ind w:left="0" w:right="-143"/>
        <w:jc w:val="both"/>
        <w:rPr>
          <w:b/>
          <w:sz w:val="20"/>
        </w:rPr>
      </w:pPr>
      <w:r w:rsidRPr="00447112">
        <w:rPr>
          <w:b/>
          <w:sz w:val="20"/>
        </w:rPr>
        <w:t>Miejsce wystąpienia szkody:</w:t>
      </w:r>
    </w:p>
    <w:p w:rsidR="00E2709B" w:rsidRPr="00E2709B" w:rsidRDefault="00E2709B" w:rsidP="00447112">
      <w:pPr>
        <w:pStyle w:val="Normalny10"/>
        <w:numPr>
          <w:ilvl w:val="1"/>
          <w:numId w:val="8"/>
        </w:numPr>
        <w:spacing w:line="360" w:lineRule="auto"/>
        <w:ind w:left="284" w:right="-143" w:hanging="284"/>
        <w:rPr>
          <w:sz w:val="20"/>
        </w:rPr>
      </w:pPr>
      <w:r w:rsidRPr="00447112">
        <w:rPr>
          <w:b/>
          <w:sz w:val="20"/>
        </w:rPr>
        <w:t>powiat:</w:t>
      </w:r>
      <w:r w:rsidRPr="00E2709B">
        <w:rPr>
          <w:sz w:val="20"/>
        </w:rPr>
        <w:t xml:space="preserve"> ............................................................</w:t>
      </w:r>
      <w:r w:rsidR="00447112">
        <w:rPr>
          <w:sz w:val="20"/>
        </w:rPr>
        <w:t>..........................................</w:t>
      </w:r>
    </w:p>
    <w:p w:rsidR="00E2709B" w:rsidRPr="00E2709B" w:rsidRDefault="00E2709B" w:rsidP="00447112">
      <w:pPr>
        <w:pStyle w:val="Normalny10"/>
        <w:numPr>
          <w:ilvl w:val="1"/>
          <w:numId w:val="8"/>
        </w:numPr>
        <w:spacing w:line="360" w:lineRule="auto"/>
        <w:ind w:left="284" w:right="-143" w:hanging="284"/>
        <w:rPr>
          <w:sz w:val="20"/>
        </w:rPr>
      </w:pPr>
      <w:r w:rsidRPr="00447112">
        <w:rPr>
          <w:b/>
          <w:sz w:val="20"/>
        </w:rPr>
        <w:t>gmina:</w:t>
      </w:r>
      <w:r w:rsidRPr="00E2709B">
        <w:rPr>
          <w:sz w:val="20"/>
        </w:rPr>
        <w:t xml:space="preserve"> .............................................................</w:t>
      </w:r>
      <w:r w:rsidR="00447112">
        <w:rPr>
          <w:sz w:val="20"/>
        </w:rPr>
        <w:t>..........................................</w:t>
      </w:r>
    </w:p>
    <w:p w:rsidR="00E2709B" w:rsidRPr="00E2709B" w:rsidRDefault="00E2709B" w:rsidP="00447112">
      <w:pPr>
        <w:pStyle w:val="Normalny10"/>
        <w:numPr>
          <w:ilvl w:val="1"/>
          <w:numId w:val="8"/>
        </w:numPr>
        <w:spacing w:line="360" w:lineRule="auto"/>
        <w:ind w:left="284" w:right="-143" w:hanging="284"/>
        <w:rPr>
          <w:sz w:val="20"/>
        </w:rPr>
      </w:pPr>
      <w:r w:rsidRPr="00E2709B">
        <w:rPr>
          <w:sz w:val="20"/>
        </w:rPr>
        <w:t>miejscowość</w:t>
      </w:r>
      <w:r w:rsidR="00447112">
        <w:rPr>
          <w:sz w:val="20"/>
        </w:rPr>
        <w:t xml:space="preserve">: </w:t>
      </w:r>
      <w:r w:rsidRPr="00E2709B">
        <w:rPr>
          <w:sz w:val="20"/>
        </w:rPr>
        <w:t>…………………………………</w:t>
      </w:r>
      <w:r w:rsidR="00447112">
        <w:rPr>
          <w:sz w:val="20"/>
        </w:rPr>
        <w:t>…………………………...</w:t>
      </w:r>
    </w:p>
    <w:p w:rsidR="00E2709B" w:rsidRPr="00E2709B" w:rsidRDefault="00E2709B" w:rsidP="00447112">
      <w:pPr>
        <w:pStyle w:val="Normalny10"/>
        <w:numPr>
          <w:ilvl w:val="1"/>
          <w:numId w:val="8"/>
        </w:numPr>
        <w:spacing w:line="360" w:lineRule="auto"/>
        <w:ind w:left="284" w:right="-143" w:hanging="284"/>
        <w:rPr>
          <w:sz w:val="20"/>
        </w:rPr>
      </w:pPr>
      <w:r w:rsidRPr="00E2709B">
        <w:rPr>
          <w:sz w:val="20"/>
        </w:rPr>
        <w:t>obręb ewidencyjny: .......................................nr działki: ....................................</w:t>
      </w:r>
      <w:r w:rsidR="00447112">
        <w:rPr>
          <w:sz w:val="20"/>
        </w:rPr>
        <w:t>.............................................</w:t>
      </w:r>
      <w:r w:rsidR="00EF799E">
        <w:rPr>
          <w:sz w:val="20"/>
        </w:rPr>
        <w:t>.....</w:t>
      </w:r>
    </w:p>
    <w:p w:rsidR="00E2709B" w:rsidRPr="00E2709B" w:rsidRDefault="00E2709B" w:rsidP="00447112">
      <w:pPr>
        <w:spacing w:after="0" w:line="360" w:lineRule="auto"/>
        <w:ind w:left="284" w:right="-143"/>
        <w:rPr>
          <w:sz w:val="20"/>
          <w:szCs w:val="20"/>
          <w:lang w:bidi="en-US"/>
        </w:rPr>
      </w:pPr>
      <w:r w:rsidRPr="00E2709B">
        <w:rPr>
          <w:sz w:val="20"/>
          <w:szCs w:val="20"/>
          <w:lang w:bidi="en-US"/>
        </w:rPr>
        <w:t>obręb ewidencyjny: .......................................nr działki: ............................</w:t>
      </w:r>
      <w:r w:rsidR="00447112">
        <w:rPr>
          <w:sz w:val="20"/>
          <w:szCs w:val="20"/>
          <w:lang w:bidi="en-US"/>
        </w:rPr>
        <w:t>......................................................</w:t>
      </w:r>
      <w:r w:rsidR="005151A7">
        <w:rPr>
          <w:sz w:val="20"/>
          <w:szCs w:val="20"/>
          <w:lang w:bidi="en-US"/>
        </w:rPr>
        <w:t>....</w:t>
      </w:r>
    </w:p>
    <w:p w:rsidR="00E2709B" w:rsidRPr="00E2709B" w:rsidRDefault="00E2709B" w:rsidP="00447112">
      <w:pPr>
        <w:pStyle w:val="Normalny10"/>
        <w:spacing w:line="360" w:lineRule="auto"/>
        <w:ind w:left="284" w:right="-143"/>
        <w:rPr>
          <w:sz w:val="20"/>
        </w:rPr>
      </w:pPr>
      <w:r w:rsidRPr="00E2709B">
        <w:rPr>
          <w:sz w:val="20"/>
        </w:rPr>
        <w:t>obręb ewidencyjny: .......................................nr działki: .....................................</w:t>
      </w:r>
      <w:r w:rsidR="00447112">
        <w:rPr>
          <w:sz w:val="20"/>
        </w:rPr>
        <w:t>........................................</w:t>
      </w:r>
      <w:r w:rsidR="005151A7">
        <w:rPr>
          <w:sz w:val="20"/>
        </w:rPr>
        <w:t>.........</w:t>
      </w:r>
    </w:p>
    <w:p w:rsidR="00E81ECA" w:rsidRPr="00E81ECA" w:rsidRDefault="00E2709B" w:rsidP="00447112">
      <w:pPr>
        <w:pStyle w:val="Normalny10"/>
        <w:spacing w:line="360" w:lineRule="auto"/>
        <w:ind w:left="284" w:right="-143"/>
        <w:rPr>
          <w:sz w:val="20"/>
        </w:rPr>
      </w:pPr>
      <w:r w:rsidRPr="00E2709B">
        <w:rPr>
          <w:sz w:val="20"/>
        </w:rPr>
        <w:t>obręb ewidencyjny: .......................................nr działki: .......................................</w:t>
      </w:r>
      <w:r w:rsidR="00447112">
        <w:rPr>
          <w:sz w:val="20"/>
        </w:rPr>
        <w:t>.......................................</w:t>
      </w:r>
      <w:r w:rsidR="005151A7">
        <w:rPr>
          <w:sz w:val="20"/>
        </w:rPr>
        <w:t>........</w:t>
      </w:r>
    </w:p>
    <w:p w:rsidR="00665B23" w:rsidRPr="00447112" w:rsidRDefault="00665B23" w:rsidP="00136C3D">
      <w:pPr>
        <w:pStyle w:val="Normalny1"/>
        <w:numPr>
          <w:ilvl w:val="0"/>
          <w:numId w:val="8"/>
        </w:numPr>
        <w:spacing w:line="360" w:lineRule="auto"/>
        <w:ind w:left="0" w:hanging="284"/>
        <w:jc w:val="both"/>
        <w:rPr>
          <w:b/>
          <w:sz w:val="20"/>
        </w:rPr>
      </w:pPr>
      <w:r w:rsidRPr="00447112">
        <w:rPr>
          <w:b/>
          <w:sz w:val="20"/>
        </w:rPr>
        <w:t>Rodzaj użytku gruntowego, na którym wystąpiła szkoda:</w:t>
      </w:r>
    </w:p>
    <w:p w:rsidR="00665B23" w:rsidRPr="00E81ECA" w:rsidRDefault="00665B23" w:rsidP="00447112">
      <w:pPr>
        <w:pStyle w:val="Normalny1"/>
        <w:numPr>
          <w:ilvl w:val="0"/>
          <w:numId w:val="2"/>
        </w:numPr>
        <w:spacing w:line="360" w:lineRule="auto"/>
        <w:ind w:left="567" w:hanging="567"/>
        <w:jc w:val="both"/>
        <w:rPr>
          <w:rFonts w:eastAsia="OpenSymbol"/>
          <w:sz w:val="20"/>
        </w:rPr>
      </w:pPr>
      <w:r w:rsidRPr="00E81ECA">
        <w:rPr>
          <w:sz w:val="20"/>
        </w:rPr>
        <w:t xml:space="preserve">grunty orne </w:t>
      </w:r>
      <w:r w:rsidRPr="00E81ECA">
        <w:rPr>
          <w:sz w:val="20"/>
        </w:rPr>
        <w:tab/>
      </w:r>
      <w:r w:rsidRPr="00E81ECA">
        <w:rPr>
          <w:sz w:val="20"/>
        </w:rPr>
        <w:tab/>
      </w:r>
      <w:r w:rsidRPr="00E81ECA">
        <w:rPr>
          <w:sz w:val="20"/>
        </w:rPr>
        <w:tab/>
      </w:r>
      <w:r w:rsidRPr="00E81ECA">
        <w:rPr>
          <w:sz w:val="20"/>
        </w:rPr>
        <w:tab/>
      </w:r>
      <w:r w:rsidRPr="00E81ECA">
        <w:rPr>
          <w:rFonts w:eastAsia="OpenSymbol"/>
          <w:sz w:val="20"/>
        </w:rPr>
        <w:t>□</w:t>
      </w:r>
    </w:p>
    <w:p w:rsidR="00665B23" w:rsidRPr="00E81ECA" w:rsidRDefault="00665B23" w:rsidP="00447112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ind w:left="567" w:hanging="567"/>
        <w:jc w:val="both"/>
        <w:rPr>
          <w:rFonts w:eastAsia="OpenSymbol"/>
          <w:sz w:val="20"/>
        </w:rPr>
      </w:pPr>
      <w:r w:rsidRPr="00E81ECA">
        <w:rPr>
          <w:sz w:val="20"/>
        </w:rPr>
        <w:t>łąki trwałe</w:t>
      </w:r>
      <w:r w:rsidRPr="00E81ECA">
        <w:rPr>
          <w:sz w:val="20"/>
        </w:rPr>
        <w:tab/>
      </w:r>
      <w:r w:rsidRPr="00E81ECA">
        <w:rPr>
          <w:sz w:val="20"/>
        </w:rPr>
        <w:tab/>
      </w:r>
      <w:r w:rsidRPr="00E81ECA">
        <w:rPr>
          <w:sz w:val="20"/>
        </w:rPr>
        <w:tab/>
      </w:r>
      <w:r w:rsidRPr="00E81ECA">
        <w:rPr>
          <w:sz w:val="20"/>
        </w:rPr>
        <w:tab/>
      </w:r>
      <w:r w:rsidR="00E81ECA">
        <w:rPr>
          <w:sz w:val="20"/>
        </w:rPr>
        <w:tab/>
      </w:r>
      <w:r w:rsidRPr="00E81ECA">
        <w:rPr>
          <w:rFonts w:eastAsia="OpenSymbol"/>
          <w:sz w:val="20"/>
        </w:rPr>
        <w:t>□</w:t>
      </w:r>
    </w:p>
    <w:p w:rsidR="00665B23" w:rsidRPr="00E81ECA" w:rsidRDefault="00665B23" w:rsidP="00447112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ind w:left="567" w:hanging="567"/>
        <w:jc w:val="both"/>
        <w:rPr>
          <w:rFonts w:eastAsia="OpenSymbol"/>
          <w:sz w:val="20"/>
        </w:rPr>
      </w:pPr>
      <w:r w:rsidRPr="00E81ECA">
        <w:rPr>
          <w:sz w:val="20"/>
        </w:rPr>
        <w:t>pastwiska trwałe</w:t>
      </w:r>
      <w:r w:rsidRPr="00E81ECA">
        <w:rPr>
          <w:sz w:val="20"/>
        </w:rPr>
        <w:tab/>
      </w:r>
      <w:r w:rsidRPr="00E81ECA">
        <w:rPr>
          <w:sz w:val="20"/>
        </w:rPr>
        <w:tab/>
      </w:r>
      <w:r w:rsidRPr="00E81ECA">
        <w:rPr>
          <w:sz w:val="20"/>
        </w:rPr>
        <w:tab/>
      </w:r>
      <w:r w:rsidR="00E81ECA">
        <w:rPr>
          <w:sz w:val="20"/>
        </w:rPr>
        <w:tab/>
      </w:r>
      <w:r w:rsidRPr="00E81ECA">
        <w:rPr>
          <w:rFonts w:eastAsia="OpenSymbol"/>
          <w:sz w:val="20"/>
        </w:rPr>
        <w:t>□</w:t>
      </w:r>
    </w:p>
    <w:p w:rsidR="00665B23" w:rsidRPr="00E81ECA" w:rsidRDefault="00665B23" w:rsidP="00447112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ind w:left="567" w:hanging="567"/>
        <w:jc w:val="both"/>
        <w:rPr>
          <w:rFonts w:eastAsia="OpenSymbol"/>
          <w:sz w:val="20"/>
        </w:rPr>
      </w:pPr>
      <w:r w:rsidRPr="00E81ECA">
        <w:rPr>
          <w:sz w:val="20"/>
        </w:rPr>
        <w:t>gr</w:t>
      </w:r>
      <w:r w:rsidR="00447112">
        <w:rPr>
          <w:sz w:val="20"/>
        </w:rPr>
        <w:t>unty zadrzewione i zakrzewione</w:t>
      </w:r>
      <w:r w:rsidRPr="00E81ECA">
        <w:rPr>
          <w:sz w:val="20"/>
        </w:rPr>
        <w:tab/>
      </w:r>
      <w:r w:rsidR="00E81ECA">
        <w:rPr>
          <w:sz w:val="20"/>
        </w:rPr>
        <w:tab/>
      </w:r>
      <w:r w:rsidRPr="00E81ECA">
        <w:rPr>
          <w:rFonts w:eastAsia="OpenSymbol"/>
          <w:sz w:val="20"/>
        </w:rPr>
        <w:t>□</w:t>
      </w:r>
    </w:p>
    <w:p w:rsidR="00665B23" w:rsidRPr="00E81ECA" w:rsidRDefault="00665B23" w:rsidP="00447112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ind w:left="567" w:hanging="567"/>
        <w:jc w:val="both"/>
        <w:rPr>
          <w:rFonts w:eastAsia="OpenSymbol"/>
          <w:sz w:val="20"/>
        </w:rPr>
      </w:pPr>
      <w:r w:rsidRPr="00E81ECA">
        <w:rPr>
          <w:sz w:val="20"/>
        </w:rPr>
        <w:t>lasy</w:t>
      </w:r>
      <w:r w:rsidRPr="00E81ECA">
        <w:rPr>
          <w:sz w:val="20"/>
        </w:rPr>
        <w:tab/>
      </w:r>
      <w:r w:rsidRPr="00E81ECA">
        <w:rPr>
          <w:sz w:val="20"/>
        </w:rPr>
        <w:tab/>
      </w:r>
      <w:r w:rsidRPr="00E81ECA">
        <w:rPr>
          <w:sz w:val="20"/>
        </w:rPr>
        <w:tab/>
      </w:r>
      <w:r w:rsidRPr="00E81ECA">
        <w:rPr>
          <w:sz w:val="20"/>
        </w:rPr>
        <w:tab/>
      </w:r>
      <w:r w:rsidRPr="00E81ECA">
        <w:rPr>
          <w:sz w:val="20"/>
        </w:rPr>
        <w:tab/>
      </w:r>
      <w:r w:rsidRPr="00E81ECA">
        <w:rPr>
          <w:rFonts w:eastAsia="OpenSymbol"/>
          <w:sz w:val="20"/>
        </w:rPr>
        <w:t>□</w:t>
      </w:r>
    </w:p>
    <w:p w:rsidR="00665B23" w:rsidRPr="00E81ECA" w:rsidRDefault="00665B23" w:rsidP="00447112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ind w:left="567" w:hanging="567"/>
        <w:jc w:val="both"/>
        <w:rPr>
          <w:rFonts w:eastAsia="OpenSymbol"/>
          <w:sz w:val="20"/>
        </w:rPr>
      </w:pPr>
      <w:r w:rsidRPr="00E81ECA">
        <w:rPr>
          <w:sz w:val="20"/>
        </w:rPr>
        <w:t>grunty pod stawami</w:t>
      </w:r>
      <w:r w:rsidRPr="00E81ECA">
        <w:rPr>
          <w:sz w:val="20"/>
        </w:rPr>
        <w:tab/>
      </w:r>
      <w:r w:rsidRPr="00E81ECA">
        <w:rPr>
          <w:sz w:val="20"/>
        </w:rPr>
        <w:tab/>
      </w:r>
      <w:r w:rsidRPr="00E81ECA">
        <w:rPr>
          <w:sz w:val="20"/>
        </w:rPr>
        <w:tab/>
      </w:r>
      <w:r w:rsidRPr="00E81ECA">
        <w:rPr>
          <w:rFonts w:eastAsia="OpenSymbol"/>
          <w:sz w:val="20"/>
        </w:rPr>
        <w:t>□</w:t>
      </w:r>
    </w:p>
    <w:p w:rsidR="00665B23" w:rsidRDefault="00665B23" w:rsidP="00447112">
      <w:pPr>
        <w:pStyle w:val="Normalny1"/>
        <w:numPr>
          <w:ilvl w:val="0"/>
          <w:numId w:val="2"/>
        </w:numPr>
        <w:tabs>
          <w:tab w:val="left" w:pos="540"/>
        </w:tabs>
        <w:spacing w:line="360" w:lineRule="auto"/>
        <w:ind w:left="567" w:hanging="567"/>
        <w:jc w:val="both"/>
        <w:rPr>
          <w:sz w:val="20"/>
        </w:rPr>
      </w:pPr>
      <w:r w:rsidRPr="00E81ECA">
        <w:rPr>
          <w:rFonts w:eastAsia="OpenSymbol"/>
          <w:sz w:val="20"/>
        </w:rPr>
        <w:t xml:space="preserve">tereny </w:t>
      </w:r>
      <w:r w:rsidR="00447112">
        <w:rPr>
          <w:sz w:val="20"/>
        </w:rPr>
        <w:t>inne</w:t>
      </w:r>
      <w:r w:rsidR="00447112" w:rsidRPr="00E81ECA">
        <w:rPr>
          <w:i/>
          <w:sz w:val="20"/>
        </w:rPr>
        <w:t xml:space="preserve"> </w:t>
      </w:r>
      <w:r w:rsidR="00447112">
        <w:rPr>
          <w:i/>
          <w:sz w:val="20"/>
        </w:rPr>
        <w:t>(</w:t>
      </w:r>
      <w:r w:rsidRPr="00E81ECA">
        <w:rPr>
          <w:i/>
          <w:sz w:val="20"/>
        </w:rPr>
        <w:t>podać jakie</w:t>
      </w:r>
      <w:r w:rsidR="00447112">
        <w:rPr>
          <w:i/>
          <w:sz w:val="20"/>
        </w:rPr>
        <w:t>)</w:t>
      </w:r>
      <w:r w:rsidRPr="00E81ECA">
        <w:rPr>
          <w:i/>
          <w:sz w:val="20"/>
        </w:rPr>
        <w:t>:</w:t>
      </w:r>
      <w:r w:rsidR="00447112">
        <w:rPr>
          <w:i/>
          <w:sz w:val="20"/>
        </w:rPr>
        <w:t xml:space="preserve"> </w:t>
      </w:r>
      <w:r w:rsidRPr="00E81ECA">
        <w:rPr>
          <w:sz w:val="20"/>
        </w:rPr>
        <w:t>...............................................................</w:t>
      </w:r>
      <w:r w:rsidR="00447112">
        <w:rPr>
          <w:sz w:val="20"/>
        </w:rPr>
        <w:t>.........................</w:t>
      </w:r>
      <w:r w:rsidR="005151A7">
        <w:rPr>
          <w:sz w:val="20"/>
        </w:rPr>
        <w:t>................................</w:t>
      </w:r>
    </w:p>
    <w:p w:rsidR="00447112" w:rsidRDefault="00447112" w:rsidP="00447112">
      <w:pPr>
        <w:pStyle w:val="Normalny1"/>
        <w:tabs>
          <w:tab w:val="left" w:pos="540"/>
        </w:tabs>
        <w:spacing w:line="360" w:lineRule="auto"/>
        <w:ind w:left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  <w:r w:rsidR="005151A7">
        <w:rPr>
          <w:sz w:val="20"/>
        </w:rPr>
        <w:t>.</w:t>
      </w:r>
    </w:p>
    <w:p w:rsidR="00447112" w:rsidRPr="00E81ECA" w:rsidRDefault="00447112" w:rsidP="00447112">
      <w:pPr>
        <w:pStyle w:val="Normalny1"/>
        <w:tabs>
          <w:tab w:val="left" w:pos="540"/>
        </w:tabs>
        <w:spacing w:line="360" w:lineRule="auto"/>
        <w:ind w:left="567"/>
        <w:jc w:val="both"/>
        <w:rPr>
          <w:sz w:val="20"/>
        </w:rPr>
      </w:pPr>
    </w:p>
    <w:p w:rsidR="00665B23" w:rsidRPr="00E81ECA" w:rsidRDefault="00E81ECA" w:rsidP="00136C3D">
      <w:pPr>
        <w:pStyle w:val="Normalny1"/>
        <w:numPr>
          <w:ilvl w:val="0"/>
          <w:numId w:val="8"/>
        </w:numPr>
        <w:tabs>
          <w:tab w:val="left" w:pos="0"/>
          <w:tab w:val="left" w:leader="dot" w:pos="9253"/>
        </w:tabs>
        <w:spacing w:line="360" w:lineRule="auto"/>
        <w:ind w:hanging="1004"/>
        <w:jc w:val="both"/>
        <w:rPr>
          <w:sz w:val="20"/>
        </w:rPr>
      </w:pPr>
      <w:r w:rsidRPr="00EF799E">
        <w:rPr>
          <w:b/>
          <w:sz w:val="20"/>
        </w:rPr>
        <w:t>Data stwierdzenia</w:t>
      </w:r>
      <w:r w:rsidR="00665B23" w:rsidRPr="00EF799E">
        <w:rPr>
          <w:b/>
          <w:sz w:val="20"/>
        </w:rPr>
        <w:t xml:space="preserve"> szkody</w:t>
      </w:r>
      <w:r w:rsidR="00EF799E" w:rsidRPr="00EF799E">
        <w:rPr>
          <w:b/>
          <w:sz w:val="20"/>
        </w:rPr>
        <w:t>:</w:t>
      </w:r>
      <w:r w:rsidR="00665B23" w:rsidRPr="00E81ECA">
        <w:rPr>
          <w:sz w:val="20"/>
        </w:rPr>
        <w:t xml:space="preserve"> ................................................................................................</w:t>
      </w:r>
      <w:r w:rsidR="00EF799E">
        <w:rPr>
          <w:sz w:val="20"/>
        </w:rPr>
        <w:t>..</w:t>
      </w:r>
      <w:r w:rsidR="005151A7">
        <w:rPr>
          <w:sz w:val="20"/>
        </w:rPr>
        <w:t>.............................</w:t>
      </w:r>
    </w:p>
    <w:p w:rsidR="00D13B31" w:rsidRPr="00E81ECA" w:rsidRDefault="00D13B31" w:rsidP="00136C3D">
      <w:pPr>
        <w:pStyle w:val="Normalny1"/>
        <w:tabs>
          <w:tab w:val="left" w:pos="0"/>
          <w:tab w:val="left" w:leader="dot" w:pos="9253"/>
        </w:tabs>
        <w:spacing w:line="360" w:lineRule="auto"/>
        <w:ind w:left="644" w:hanging="1004"/>
        <w:jc w:val="both"/>
        <w:rPr>
          <w:sz w:val="20"/>
        </w:rPr>
      </w:pPr>
    </w:p>
    <w:p w:rsidR="00665B23" w:rsidRPr="00EF799E" w:rsidRDefault="00665B23" w:rsidP="00136C3D">
      <w:pPr>
        <w:pStyle w:val="Normalny1"/>
        <w:numPr>
          <w:ilvl w:val="0"/>
          <w:numId w:val="8"/>
        </w:numPr>
        <w:tabs>
          <w:tab w:val="left" w:pos="0"/>
          <w:tab w:val="left" w:leader="dot" w:pos="9253"/>
        </w:tabs>
        <w:spacing w:line="360" w:lineRule="auto"/>
        <w:ind w:hanging="1004"/>
        <w:jc w:val="both"/>
        <w:rPr>
          <w:b/>
          <w:sz w:val="20"/>
        </w:rPr>
      </w:pPr>
      <w:r w:rsidRPr="00EF799E">
        <w:rPr>
          <w:b/>
          <w:sz w:val="20"/>
        </w:rPr>
        <w:t>Opis szkody:</w:t>
      </w:r>
    </w:p>
    <w:p w:rsidR="00AD12F3" w:rsidRDefault="00665B23" w:rsidP="00EF799E">
      <w:pPr>
        <w:pStyle w:val="Normalny1"/>
        <w:tabs>
          <w:tab w:val="left" w:pos="0"/>
          <w:tab w:val="left" w:pos="540"/>
        </w:tabs>
        <w:spacing w:line="360" w:lineRule="auto"/>
        <w:ind w:left="540" w:hanging="540"/>
        <w:rPr>
          <w:sz w:val="20"/>
        </w:rPr>
      </w:pPr>
      <w:r w:rsidRPr="00E81ECA">
        <w:rPr>
          <w:sz w:val="20"/>
        </w:rPr>
        <w:t>……………………………………………</w:t>
      </w:r>
      <w:r w:rsidR="00EF799E">
        <w:rPr>
          <w:sz w:val="20"/>
        </w:rPr>
        <w:t>……………………………………………..…………………………...</w:t>
      </w:r>
    </w:p>
    <w:p w:rsidR="00136C3D" w:rsidRDefault="00136C3D" w:rsidP="00EF799E">
      <w:pPr>
        <w:pStyle w:val="Normalny1"/>
        <w:tabs>
          <w:tab w:val="left" w:pos="0"/>
          <w:tab w:val="left" w:pos="540"/>
        </w:tabs>
        <w:spacing w:line="360" w:lineRule="auto"/>
        <w:ind w:left="540" w:hanging="5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  <w:r w:rsidR="00EF799E">
        <w:rPr>
          <w:sz w:val="20"/>
        </w:rPr>
        <w:t>….</w:t>
      </w:r>
    </w:p>
    <w:p w:rsidR="00136C3D" w:rsidRDefault="00136C3D" w:rsidP="00EF799E">
      <w:pPr>
        <w:pStyle w:val="Normalny1"/>
        <w:tabs>
          <w:tab w:val="left" w:pos="0"/>
          <w:tab w:val="left" w:pos="540"/>
        </w:tabs>
        <w:spacing w:line="360" w:lineRule="auto"/>
        <w:ind w:left="540" w:hanging="5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  <w:r w:rsidR="00EF799E">
        <w:rPr>
          <w:sz w:val="20"/>
        </w:rPr>
        <w:t>….</w:t>
      </w:r>
    </w:p>
    <w:p w:rsidR="00136C3D" w:rsidRDefault="00136C3D" w:rsidP="00EF799E">
      <w:pPr>
        <w:pStyle w:val="Normalny1"/>
        <w:tabs>
          <w:tab w:val="left" w:pos="0"/>
          <w:tab w:val="left" w:pos="540"/>
        </w:tabs>
        <w:spacing w:line="360" w:lineRule="auto"/>
        <w:ind w:left="540" w:hanging="5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  <w:r w:rsidR="00EF799E">
        <w:rPr>
          <w:sz w:val="20"/>
        </w:rPr>
        <w:t>.</w:t>
      </w:r>
    </w:p>
    <w:p w:rsidR="00136C3D" w:rsidRDefault="00136C3D" w:rsidP="00EF799E">
      <w:pPr>
        <w:pStyle w:val="Normalny1"/>
        <w:tabs>
          <w:tab w:val="left" w:pos="0"/>
          <w:tab w:val="left" w:pos="540"/>
        </w:tabs>
        <w:spacing w:line="360" w:lineRule="auto"/>
        <w:ind w:left="540" w:hanging="5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  <w:r w:rsidR="00EF799E">
        <w:rPr>
          <w:sz w:val="20"/>
        </w:rPr>
        <w:t>.</w:t>
      </w:r>
    </w:p>
    <w:p w:rsidR="00136C3D" w:rsidRDefault="00136C3D" w:rsidP="00EF799E">
      <w:pPr>
        <w:pStyle w:val="Normalny1"/>
        <w:tabs>
          <w:tab w:val="left" w:pos="0"/>
          <w:tab w:val="left" w:pos="540"/>
        </w:tabs>
        <w:spacing w:line="360" w:lineRule="auto"/>
        <w:ind w:left="540" w:hanging="5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  <w:r w:rsidR="00EF799E">
        <w:rPr>
          <w:sz w:val="20"/>
        </w:rPr>
        <w:t>.</w:t>
      </w:r>
    </w:p>
    <w:p w:rsidR="00136C3D" w:rsidRPr="00136C3D" w:rsidRDefault="00E81ECA" w:rsidP="00136C3D">
      <w:pPr>
        <w:pStyle w:val="Normalny1"/>
        <w:numPr>
          <w:ilvl w:val="0"/>
          <w:numId w:val="8"/>
        </w:numPr>
        <w:tabs>
          <w:tab w:val="left" w:pos="0"/>
          <w:tab w:val="left" w:pos="540"/>
        </w:tabs>
        <w:spacing w:line="360" w:lineRule="auto"/>
        <w:ind w:hanging="1004"/>
        <w:rPr>
          <w:sz w:val="20"/>
        </w:rPr>
      </w:pPr>
      <w:r w:rsidRPr="00EF799E">
        <w:rPr>
          <w:b/>
          <w:sz w:val="20"/>
        </w:rPr>
        <w:t>Imię i nazwisko pełnomocnika poszkodowa</w:t>
      </w:r>
      <w:r w:rsidR="00EF799E">
        <w:rPr>
          <w:b/>
          <w:sz w:val="20"/>
        </w:rPr>
        <w:t xml:space="preserve">nego (o ile został ustanowiony): </w:t>
      </w:r>
      <w:r w:rsidRPr="00E81ECA">
        <w:rPr>
          <w:sz w:val="20"/>
        </w:rPr>
        <w:t xml:space="preserve"> ………………</w:t>
      </w:r>
      <w:r>
        <w:rPr>
          <w:sz w:val="20"/>
        </w:rPr>
        <w:t>………………</w:t>
      </w:r>
      <w:r w:rsidR="00136C3D">
        <w:rPr>
          <w:sz w:val="20"/>
        </w:rPr>
        <w:t>…</w:t>
      </w:r>
    </w:p>
    <w:p w:rsidR="00E81ECA" w:rsidRPr="00E81ECA" w:rsidRDefault="00E81ECA" w:rsidP="00EF799E">
      <w:pPr>
        <w:pStyle w:val="Normalny1"/>
        <w:tabs>
          <w:tab w:val="left" w:pos="0"/>
          <w:tab w:val="left" w:pos="540"/>
        </w:tabs>
        <w:spacing w:line="360" w:lineRule="auto"/>
        <w:ind w:left="360" w:right="-1" w:hanging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</w:t>
      </w:r>
      <w:r w:rsidR="00EF799E">
        <w:rPr>
          <w:sz w:val="20"/>
        </w:rPr>
        <w:t>..................................</w:t>
      </w:r>
    </w:p>
    <w:p w:rsidR="00E81ECA" w:rsidRDefault="00E81ECA" w:rsidP="002119E2">
      <w:pPr>
        <w:tabs>
          <w:tab w:val="left" w:pos="0"/>
          <w:tab w:val="left" w:pos="30"/>
        </w:tabs>
        <w:spacing w:after="0" w:line="240" w:lineRule="auto"/>
        <w:rPr>
          <w:i/>
          <w:sz w:val="20"/>
          <w:szCs w:val="20"/>
        </w:rPr>
      </w:pPr>
    </w:p>
    <w:p w:rsidR="00EF799E" w:rsidRPr="00E81ECA" w:rsidRDefault="00EF799E" w:rsidP="002119E2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:rsidR="00665B23" w:rsidRDefault="00665B23" w:rsidP="00136C3D">
      <w:pPr>
        <w:pStyle w:val="Normalny1"/>
        <w:tabs>
          <w:tab w:val="left" w:pos="540"/>
          <w:tab w:val="left" w:leader="dot" w:pos="9072"/>
        </w:tabs>
        <w:ind w:left="-426"/>
        <w:rPr>
          <w:b/>
          <w:sz w:val="20"/>
        </w:rPr>
      </w:pPr>
      <w:r w:rsidRPr="00E81ECA">
        <w:rPr>
          <w:b/>
          <w:sz w:val="20"/>
        </w:rPr>
        <w:t xml:space="preserve">Do wniosku należy dołączyć: </w:t>
      </w:r>
    </w:p>
    <w:p w:rsidR="00126500" w:rsidRDefault="00126500" w:rsidP="00136C3D">
      <w:pPr>
        <w:pStyle w:val="Normalny1"/>
        <w:tabs>
          <w:tab w:val="left" w:pos="540"/>
          <w:tab w:val="left" w:leader="dot" w:pos="9072"/>
        </w:tabs>
        <w:rPr>
          <w:b/>
          <w:sz w:val="20"/>
        </w:rPr>
      </w:pPr>
    </w:p>
    <w:p w:rsidR="00126500" w:rsidRPr="00EF799E" w:rsidRDefault="00126500" w:rsidP="00136C3D">
      <w:pPr>
        <w:numPr>
          <w:ilvl w:val="0"/>
          <w:numId w:val="6"/>
        </w:numPr>
        <w:spacing w:line="240" w:lineRule="auto"/>
        <w:ind w:left="0"/>
        <w:jc w:val="both"/>
        <w:rPr>
          <w:bCs/>
          <w:sz w:val="20"/>
          <w:szCs w:val="20"/>
        </w:rPr>
      </w:pPr>
      <w:r w:rsidRPr="00EF799E">
        <w:rPr>
          <w:bCs/>
          <w:sz w:val="20"/>
          <w:szCs w:val="20"/>
        </w:rPr>
        <w:t>Kopię dokumentu potwierdzającego prawo własności mienia, które uległo szkodzie (wypis z księgi wieczystej lub akt notarialny),</w:t>
      </w:r>
      <w:r w:rsidR="005151A7">
        <w:rPr>
          <w:bCs/>
          <w:sz w:val="20"/>
          <w:szCs w:val="20"/>
        </w:rPr>
        <w:t xml:space="preserve"> z oświadczeniem o akt</w:t>
      </w:r>
      <w:r w:rsidR="005A324C">
        <w:rPr>
          <w:bCs/>
          <w:sz w:val="20"/>
          <w:szCs w:val="20"/>
        </w:rPr>
        <w:t>ualności załączonego dokumentu,</w:t>
      </w:r>
    </w:p>
    <w:p w:rsidR="00126500" w:rsidRPr="00EF799E" w:rsidRDefault="009B105C" w:rsidP="00136C3D">
      <w:pPr>
        <w:numPr>
          <w:ilvl w:val="0"/>
          <w:numId w:val="6"/>
        </w:numPr>
        <w:spacing w:line="240" w:lineRule="auto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Oryginalny</w:t>
      </w:r>
      <w:r w:rsidR="00BE7BD2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a</w:t>
      </w:r>
      <w:r w:rsidR="005A324C">
        <w:rPr>
          <w:bCs/>
          <w:sz w:val="20"/>
          <w:szCs w:val="20"/>
        </w:rPr>
        <w:t>ktualny</w:t>
      </w:r>
      <w:r w:rsidR="002119E2" w:rsidRPr="00EF799E">
        <w:rPr>
          <w:bCs/>
          <w:sz w:val="20"/>
          <w:szCs w:val="20"/>
        </w:rPr>
        <w:t xml:space="preserve"> (wa</w:t>
      </w:r>
      <w:r w:rsidR="005A324C">
        <w:rPr>
          <w:bCs/>
          <w:sz w:val="20"/>
          <w:szCs w:val="20"/>
        </w:rPr>
        <w:t>żny</w:t>
      </w:r>
      <w:r w:rsidR="00645F97" w:rsidRPr="00EF799E">
        <w:rPr>
          <w:bCs/>
          <w:sz w:val="20"/>
          <w:szCs w:val="20"/>
        </w:rPr>
        <w:t xml:space="preserve"> trzy miesiące od daty wystawienia) wypis z rejestru gruntów</w:t>
      </w:r>
      <w:r w:rsidR="00136C3D" w:rsidRPr="00EF799E">
        <w:rPr>
          <w:bCs/>
          <w:sz w:val="20"/>
          <w:szCs w:val="20"/>
        </w:rPr>
        <w:t xml:space="preserve"> działki lub działek,</w:t>
      </w:r>
      <w:r w:rsidR="00C80E21">
        <w:rPr>
          <w:bCs/>
          <w:sz w:val="20"/>
          <w:szCs w:val="20"/>
        </w:rPr>
        <w:br/>
      </w:r>
      <w:r w:rsidR="00136C3D" w:rsidRPr="00EF799E">
        <w:rPr>
          <w:bCs/>
          <w:sz w:val="20"/>
          <w:szCs w:val="20"/>
        </w:rPr>
        <w:t xml:space="preserve">na której </w:t>
      </w:r>
      <w:r w:rsidR="00645F97" w:rsidRPr="00EF799E">
        <w:rPr>
          <w:bCs/>
          <w:sz w:val="20"/>
          <w:szCs w:val="20"/>
        </w:rPr>
        <w:t xml:space="preserve">wystąpiła szkoda lub </w:t>
      </w:r>
      <w:r w:rsidR="00BE7FBD" w:rsidRPr="00EF799E">
        <w:rPr>
          <w:bCs/>
          <w:sz w:val="20"/>
          <w:szCs w:val="20"/>
        </w:rPr>
        <w:t>uproszczo</w:t>
      </w:r>
      <w:r w:rsidR="00126500" w:rsidRPr="00EF799E">
        <w:rPr>
          <w:bCs/>
          <w:sz w:val="20"/>
          <w:szCs w:val="20"/>
        </w:rPr>
        <w:t>ny wypis z rejestru gruntów</w:t>
      </w:r>
      <w:r w:rsidR="005151A7">
        <w:rPr>
          <w:bCs/>
          <w:sz w:val="20"/>
          <w:szCs w:val="20"/>
        </w:rPr>
        <w:t>,</w:t>
      </w:r>
    </w:p>
    <w:p w:rsidR="00645F97" w:rsidRPr="00EF799E" w:rsidRDefault="00645F97" w:rsidP="00136C3D">
      <w:pPr>
        <w:numPr>
          <w:ilvl w:val="0"/>
          <w:numId w:val="6"/>
        </w:numPr>
        <w:spacing w:line="240" w:lineRule="auto"/>
        <w:ind w:left="0"/>
        <w:jc w:val="both"/>
        <w:rPr>
          <w:bCs/>
          <w:sz w:val="20"/>
          <w:szCs w:val="20"/>
        </w:rPr>
      </w:pPr>
      <w:r w:rsidRPr="00EF799E">
        <w:rPr>
          <w:bCs/>
          <w:sz w:val="20"/>
          <w:szCs w:val="20"/>
        </w:rPr>
        <w:t xml:space="preserve">Fragment mapy ewidencyjnej (dopuszczalna kserokopia) lub inny materiał graficzny </w:t>
      </w:r>
      <w:r w:rsidR="00136C3D" w:rsidRPr="00EF799E">
        <w:rPr>
          <w:bCs/>
          <w:sz w:val="20"/>
          <w:szCs w:val="20"/>
        </w:rPr>
        <w:t xml:space="preserve"> </w:t>
      </w:r>
      <w:r w:rsidRPr="00EF799E">
        <w:rPr>
          <w:bCs/>
          <w:sz w:val="20"/>
          <w:szCs w:val="20"/>
        </w:rPr>
        <w:t>z zaznaczonymi działkami, na których wystąpiła szkoda,</w:t>
      </w:r>
    </w:p>
    <w:p w:rsidR="00645F97" w:rsidRPr="00EF799E" w:rsidRDefault="00645F97" w:rsidP="00136C3D">
      <w:pPr>
        <w:numPr>
          <w:ilvl w:val="0"/>
          <w:numId w:val="6"/>
        </w:numPr>
        <w:spacing w:line="240" w:lineRule="auto"/>
        <w:ind w:left="0"/>
        <w:jc w:val="both"/>
        <w:rPr>
          <w:bCs/>
          <w:sz w:val="20"/>
          <w:szCs w:val="20"/>
        </w:rPr>
      </w:pPr>
      <w:r w:rsidRPr="00EF799E">
        <w:rPr>
          <w:bCs/>
          <w:sz w:val="20"/>
          <w:szCs w:val="20"/>
        </w:rPr>
        <w:t xml:space="preserve">Oświadczenie </w:t>
      </w:r>
      <w:r w:rsidR="00126500" w:rsidRPr="00EF799E">
        <w:rPr>
          <w:bCs/>
          <w:sz w:val="20"/>
          <w:szCs w:val="20"/>
        </w:rPr>
        <w:t>poszkodowanego</w:t>
      </w:r>
      <w:r w:rsidR="005151A7">
        <w:rPr>
          <w:bCs/>
          <w:sz w:val="20"/>
          <w:szCs w:val="20"/>
        </w:rPr>
        <w:t xml:space="preserve"> rolnika</w:t>
      </w:r>
      <w:r w:rsidR="00126500" w:rsidRPr="00EF799E">
        <w:rPr>
          <w:bCs/>
          <w:sz w:val="20"/>
          <w:szCs w:val="20"/>
        </w:rPr>
        <w:t xml:space="preserve">, </w:t>
      </w:r>
      <w:r w:rsidR="005151A7">
        <w:rPr>
          <w:bCs/>
          <w:sz w:val="20"/>
          <w:szCs w:val="20"/>
        </w:rPr>
        <w:t>że powstanie</w:t>
      </w:r>
      <w:r w:rsidR="00F30F32" w:rsidRPr="00EF799E">
        <w:rPr>
          <w:bCs/>
          <w:sz w:val="20"/>
          <w:szCs w:val="20"/>
        </w:rPr>
        <w:t xml:space="preserve"> szkody skutkuje zmniejszeniem przychodów z</w:t>
      </w:r>
      <w:r w:rsidR="005151A7">
        <w:rPr>
          <w:bCs/>
          <w:sz w:val="20"/>
          <w:szCs w:val="20"/>
        </w:rPr>
        <w:t xml:space="preserve"> jego</w:t>
      </w:r>
      <w:r w:rsidR="00F30F32" w:rsidRPr="00EF799E">
        <w:rPr>
          <w:bCs/>
          <w:sz w:val="20"/>
          <w:szCs w:val="20"/>
        </w:rPr>
        <w:t xml:space="preserve"> działalności rolniczej w rozumieniu art. 2 </w:t>
      </w:r>
      <w:r w:rsidR="00D95DDF">
        <w:rPr>
          <w:bCs/>
          <w:sz w:val="20"/>
          <w:szCs w:val="20"/>
        </w:rPr>
        <w:t>ust. 2 ustawy z dnia 26 lipca 1</w:t>
      </w:r>
      <w:r w:rsidR="00F30F32" w:rsidRPr="00EF799E">
        <w:rPr>
          <w:bCs/>
          <w:sz w:val="20"/>
          <w:szCs w:val="20"/>
        </w:rPr>
        <w:t xml:space="preserve">991 r. o podatku </w:t>
      </w:r>
      <w:r w:rsidR="005151A7">
        <w:rPr>
          <w:bCs/>
          <w:sz w:val="20"/>
          <w:szCs w:val="20"/>
        </w:rPr>
        <w:t>dochodowym od osób fizycznych,</w:t>
      </w:r>
    </w:p>
    <w:p w:rsidR="00126500" w:rsidRPr="00EF799E" w:rsidRDefault="00126500" w:rsidP="00136C3D">
      <w:pPr>
        <w:numPr>
          <w:ilvl w:val="0"/>
          <w:numId w:val="6"/>
        </w:numPr>
        <w:spacing w:line="240" w:lineRule="auto"/>
        <w:ind w:left="0"/>
        <w:jc w:val="both"/>
        <w:rPr>
          <w:bCs/>
          <w:sz w:val="20"/>
          <w:szCs w:val="20"/>
        </w:rPr>
      </w:pPr>
      <w:r w:rsidRPr="00EF799E">
        <w:rPr>
          <w:bCs/>
          <w:sz w:val="20"/>
          <w:szCs w:val="20"/>
        </w:rPr>
        <w:t>Oświadczenie o numerze konta bankowego, na który ma być wypłacone odsz</w:t>
      </w:r>
      <w:r w:rsidR="00136C3D" w:rsidRPr="00EF799E">
        <w:rPr>
          <w:bCs/>
          <w:sz w:val="20"/>
          <w:szCs w:val="20"/>
        </w:rPr>
        <w:t xml:space="preserve">kodowanie, lub wskazanie innego </w:t>
      </w:r>
      <w:r w:rsidRPr="00EF799E">
        <w:rPr>
          <w:bCs/>
          <w:sz w:val="20"/>
          <w:szCs w:val="20"/>
        </w:rPr>
        <w:t>sposobu wypłaty odszkodowania</w:t>
      </w:r>
      <w:r w:rsidR="005151A7">
        <w:rPr>
          <w:bCs/>
          <w:sz w:val="20"/>
          <w:szCs w:val="20"/>
        </w:rPr>
        <w:t>,</w:t>
      </w:r>
    </w:p>
    <w:p w:rsidR="00F30F32" w:rsidRPr="00EF799E" w:rsidRDefault="00F30F32" w:rsidP="00136C3D">
      <w:pPr>
        <w:numPr>
          <w:ilvl w:val="0"/>
          <w:numId w:val="6"/>
        </w:numPr>
        <w:spacing w:line="240" w:lineRule="auto"/>
        <w:ind w:left="0"/>
        <w:jc w:val="both"/>
        <w:rPr>
          <w:bCs/>
          <w:sz w:val="20"/>
          <w:szCs w:val="20"/>
        </w:rPr>
      </w:pPr>
      <w:r w:rsidRPr="00EF799E">
        <w:rPr>
          <w:bCs/>
          <w:sz w:val="20"/>
          <w:szCs w:val="20"/>
        </w:rPr>
        <w:t>Oświadczenie poszkodowanego o planowanym terminie sprzętu uprawy l</w:t>
      </w:r>
      <w:r w:rsidR="00136C3D" w:rsidRPr="00EF799E">
        <w:rPr>
          <w:bCs/>
          <w:sz w:val="20"/>
          <w:szCs w:val="20"/>
        </w:rPr>
        <w:t xml:space="preserve">ub płodów rolnych, które uległy </w:t>
      </w:r>
      <w:r w:rsidRPr="00EF799E">
        <w:rPr>
          <w:bCs/>
          <w:sz w:val="20"/>
          <w:szCs w:val="20"/>
        </w:rPr>
        <w:t>szkodzie, przy czym termin ten nie może być krótszy niż 14 dni od dnia zgłoszenia szkody,</w:t>
      </w:r>
    </w:p>
    <w:p w:rsidR="00645F97" w:rsidRPr="00EF799E" w:rsidRDefault="00645F97" w:rsidP="00136C3D">
      <w:pPr>
        <w:numPr>
          <w:ilvl w:val="0"/>
          <w:numId w:val="6"/>
        </w:numPr>
        <w:spacing w:line="240" w:lineRule="auto"/>
        <w:ind w:left="0"/>
        <w:jc w:val="both"/>
        <w:rPr>
          <w:bCs/>
          <w:sz w:val="20"/>
          <w:szCs w:val="20"/>
        </w:rPr>
      </w:pPr>
      <w:r w:rsidRPr="00EF799E">
        <w:rPr>
          <w:bCs/>
          <w:sz w:val="20"/>
          <w:szCs w:val="20"/>
        </w:rPr>
        <w:t>Aktualny dokument potwierdzający  tytuł prawny do władania przedmiotową nier</w:t>
      </w:r>
      <w:r w:rsidR="00136C3D" w:rsidRPr="00EF799E">
        <w:rPr>
          <w:bCs/>
          <w:sz w:val="20"/>
          <w:szCs w:val="20"/>
        </w:rPr>
        <w:t xml:space="preserve">uchomością (np. umowa </w:t>
      </w:r>
      <w:r w:rsidRPr="00EF799E">
        <w:rPr>
          <w:bCs/>
          <w:sz w:val="20"/>
          <w:szCs w:val="20"/>
        </w:rPr>
        <w:t xml:space="preserve">dzierżawy) – w przypadku gdy wnioskodawca nie jest właścicielem gruntu, </w:t>
      </w:r>
      <w:r w:rsidR="005E116F">
        <w:rPr>
          <w:bCs/>
          <w:sz w:val="20"/>
          <w:szCs w:val="20"/>
        </w:rPr>
        <w:t>wraz ze wskazaniem praw dotyczących ubiegania się o odszkodowanie z tytułu szkód wyrządzonych przez bobry. W przypadku braku takiego wskazania w zawartej umowie, wnioskujący powinien oświadczyć, że ma zgodę właściciela do ubiegania się o odszkodowanie z tytułu szkód wyrządzonych przez bobry,</w:t>
      </w:r>
    </w:p>
    <w:p w:rsidR="00645F97" w:rsidRPr="00EF799E" w:rsidRDefault="00645F97" w:rsidP="00136C3D">
      <w:pPr>
        <w:numPr>
          <w:ilvl w:val="0"/>
          <w:numId w:val="6"/>
        </w:numPr>
        <w:spacing w:line="240" w:lineRule="auto"/>
        <w:ind w:left="0"/>
        <w:jc w:val="both"/>
        <w:rPr>
          <w:bCs/>
          <w:sz w:val="20"/>
          <w:szCs w:val="20"/>
        </w:rPr>
      </w:pPr>
      <w:r w:rsidRPr="00EF799E">
        <w:rPr>
          <w:bCs/>
          <w:sz w:val="20"/>
          <w:szCs w:val="20"/>
        </w:rPr>
        <w:t xml:space="preserve">Kopia pozwolenia </w:t>
      </w:r>
      <w:proofErr w:type="spellStart"/>
      <w:r w:rsidRPr="00EF799E">
        <w:rPr>
          <w:bCs/>
          <w:sz w:val="20"/>
          <w:szCs w:val="20"/>
        </w:rPr>
        <w:t>wodnoprawnego</w:t>
      </w:r>
      <w:proofErr w:type="spellEnd"/>
      <w:r w:rsidRPr="00EF799E">
        <w:rPr>
          <w:bCs/>
          <w:sz w:val="20"/>
          <w:szCs w:val="20"/>
        </w:rPr>
        <w:t xml:space="preserve"> lub kopia pozwolenia budowlanego, gdy są wymagane,</w:t>
      </w:r>
    </w:p>
    <w:p w:rsidR="00F30F32" w:rsidRPr="00EF799E" w:rsidRDefault="005A324C" w:rsidP="00136C3D">
      <w:pPr>
        <w:numPr>
          <w:ilvl w:val="0"/>
          <w:numId w:val="6"/>
        </w:numPr>
        <w:spacing w:line="240" w:lineRule="auto"/>
        <w:ind w:left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U</w:t>
      </w:r>
      <w:r w:rsidR="00F30F32" w:rsidRPr="00EF799E">
        <w:rPr>
          <w:sz w:val="20"/>
          <w:szCs w:val="20"/>
        </w:rPr>
        <w:t>poważnienie od ewentualnych współwłaścicieli do reprezentowania ich w sprawie dochodzenia odszkodowania wyrządzonego przez zwierzęta objęte ochroną, w przypadku występo</w:t>
      </w:r>
      <w:r w:rsidR="00136C3D" w:rsidRPr="00EF799E">
        <w:rPr>
          <w:sz w:val="20"/>
          <w:szCs w:val="20"/>
        </w:rPr>
        <w:t xml:space="preserve">wania szkody na działce będącej </w:t>
      </w:r>
      <w:r w:rsidR="00F30F32" w:rsidRPr="00EF799E">
        <w:rPr>
          <w:sz w:val="20"/>
          <w:szCs w:val="20"/>
        </w:rPr>
        <w:t>współwłasnością</w:t>
      </w:r>
      <w:r w:rsidR="00136C3D" w:rsidRPr="00EF799E">
        <w:rPr>
          <w:sz w:val="20"/>
          <w:szCs w:val="20"/>
        </w:rPr>
        <w:t>,</w:t>
      </w:r>
    </w:p>
    <w:p w:rsidR="005E116F" w:rsidRDefault="00126500" w:rsidP="005E116F">
      <w:pPr>
        <w:numPr>
          <w:ilvl w:val="0"/>
          <w:numId w:val="6"/>
        </w:numPr>
        <w:spacing w:line="240" w:lineRule="auto"/>
        <w:ind w:left="0"/>
        <w:jc w:val="both"/>
        <w:rPr>
          <w:bCs/>
          <w:sz w:val="20"/>
          <w:szCs w:val="20"/>
        </w:rPr>
      </w:pPr>
      <w:r w:rsidRPr="00EF799E">
        <w:rPr>
          <w:bCs/>
          <w:sz w:val="20"/>
          <w:szCs w:val="20"/>
        </w:rPr>
        <w:t xml:space="preserve">Pisemne pełnomocnictwo – w przypadku, gdy poszkodowany ustanowił pełnomocnika. </w:t>
      </w:r>
    </w:p>
    <w:p w:rsidR="005E116F" w:rsidRPr="005E116F" w:rsidRDefault="005E116F" w:rsidP="005E116F">
      <w:pPr>
        <w:spacing w:line="240" w:lineRule="auto"/>
        <w:jc w:val="both"/>
        <w:rPr>
          <w:bCs/>
          <w:sz w:val="20"/>
          <w:szCs w:val="20"/>
        </w:rPr>
      </w:pPr>
    </w:p>
    <w:p w:rsidR="0005211D" w:rsidRPr="00994294" w:rsidRDefault="005A39CA" w:rsidP="00EF799E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20"/>
          <w:szCs w:val="20"/>
          <w:lang w:eastAsia="pl-PL"/>
        </w:rPr>
      </w:pPr>
      <w:r w:rsidRPr="00994294">
        <w:rPr>
          <w:rFonts w:eastAsia="Times New Roman"/>
          <w:b/>
          <w:sz w:val="20"/>
          <w:szCs w:val="20"/>
          <w:lang w:eastAsia="pl-PL" w:bidi="en-US"/>
        </w:rPr>
        <w:t>Oświadczam, iż wyrażam zgod</w:t>
      </w:r>
      <w:r w:rsidR="00E81ECA" w:rsidRPr="00994294">
        <w:rPr>
          <w:rFonts w:eastAsia="Times New Roman"/>
          <w:b/>
          <w:sz w:val="20"/>
          <w:szCs w:val="20"/>
          <w:lang w:eastAsia="pl-PL" w:bidi="en-US"/>
        </w:rPr>
        <w:t xml:space="preserve">ę na przetwarzanie moich danych osobowych zgodnie z </w:t>
      </w:r>
      <w:r w:rsidR="0005211D" w:rsidRPr="00994294">
        <w:rPr>
          <w:rFonts w:eastAsia="Times New Roman"/>
          <w:b/>
          <w:sz w:val="20"/>
          <w:szCs w:val="20"/>
          <w:lang w:eastAsia="pl-PL"/>
        </w:rPr>
        <w:t>Rozporządzeniem</w:t>
      </w:r>
      <w:r w:rsidR="0005211D" w:rsidRPr="005A39CA">
        <w:rPr>
          <w:rFonts w:eastAsia="Times New Roman"/>
          <w:b/>
          <w:sz w:val="20"/>
          <w:szCs w:val="20"/>
          <w:lang w:eastAsia="pl-PL"/>
        </w:rPr>
        <w:t xml:space="preserve"> Parlamentu Europejskiego i Rady (UE) 2016/679 z dnia 27 kwietnia 2016 r. </w:t>
      </w:r>
      <w:r w:rsidR="0005211D" w:rsidRPr="005A39CA">
        <w:rPr>
          <w:rFonts w:eastAsia="Times New Roman"/>
          <w:b/>
          <w:i/>
          <w:sz w:val="20"/>
          <w:szCs w:val="20"/>
          <w:lang w:eastAsia="pl-PL"/>
        </w:rPr>
        <w:t>w sprawie ochrony osób fizycznych w związku z przetwarzaniem danych osobowych</w:t>
      </w:r>
      <w:r w:rsidR="0005211D" w:rsidRPr="00994294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="0005211D" w:rsidRPr="005A39CA">
        <w:rPr>
          <w:rFonts w:eastAsia="Times New Roman"/>
          <w:b/>
          <w:i/>
          <w:sz w:val="20"/>
          <w:szCs w:val="20"/>
          <w:lang w:eastAsia="pl-PL"/>
        </w:rPr>
        <w:t>i w sprawie swobodnego przepływu takich danych oraz uchylenia dyrektywy 95/46/WE</w:t>
      </w:r>
      <w:r w:rsidR="0005211D" w:rsidRPr="005A39CA">
        <w:rPr>
          <w:rFonts w:eastAsia="Times New Roman"/>
          <w:b/>
          <w:sz w:val="20"/>
          <w:szCs w:val="20"/>
          <w:lang w:eastAsia="pl-PL"/>
        </w:rPr>
        <w:t xml:space="preserve"> (Dz. Urz. UE L 119</w:t>
      </w:r>
      <w:r w:rsidR="0005211D" w:rsidRPr="00994294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05211D" w:rsidRPr="005A39CA">
        <w:rPr>
          <w:rFonts w:eastAsia="Times New Roman"/>
          <w:b/>
          <w:sz w:val="20"/>
          <w:szCs w:val="20"/>
          <w:lang w:eastAsia="pl-PL"/>
        </w:rPr>
        <w:t xml:space="preserve">z 04.05.2016, str. 1, zwanego dalej „RODO”) </w:t>
      </w:r>
    </w:p>
    <w:p w:rsidR="0005211D" w:rsidRPr="00994294" w:rsidRDefault="0005211D" w:rsidP="00EF799E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20"/>
          <w:szCs w:val="20"/>
          <w:lang w:eastAsia="pl-PL" w:bidi="en-US"/>
        </w:rPr>
      </w:pPr>
    </w:p>
    <w:p w:rsidR="0005211D" w:rsidRPr="00994294" w:rsidRDefault="0005211D" w:rsidP="00EF799E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20"/>
          <w:szCs w:val="20"/>
          <w:lang w:eastAsia="pl-PL" w:bidi="en-US"/>
        </w:rPr>
      </w:pPr>
    </w:p>
    <w:p w:rsidR="0005211D" w:rsidRPr="00994294" w:rsidRDefault="0005211D" w:rsidP="00EF799E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20"/>
          <w:szCs w:val="20"/>
          <w:lang w:eastAsia="pl-PL" w:bidi="en-US"/>
        </w:rPr>
      </w:pPr>
    </w:p>
    <w:p w:rsidR="00994294" w:rsidRDefault="00994294" w:rsidP="0005211D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20"/>
          <w:szCs w:val="20"/>
          <w:lang w:eastAsia="pl-PL" w:bidi="en-US"/>
        </w:rPr>
      </w:pPr>
    </w:p>
    <w:p w:rsidR="005A39CA" w:rsidRPr="005A39CA" w:rsidRDefault="0005211D" w:rsidP="0005211D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20"/>
          <w:szCs w:val="20"/>
          <w:lang w:eastAsia="pl-PL" w:bidi="en-US"/>
        </w:rPr>
      </w:pPr>
      <w:r w:rsidRPr="00994294">
        <w:rPr>
          <w:rFonts w:eastAsia="Times New Roman"/>
          <w:b/>
          <w:sz w:val="20"/>
          <w:szCs w:val="20"/>
          <w:lang w:eastAsia="pl-PL" w:bidi="en-US"/>
        </w:rPr>
        <w:t xml:space="preserve">Zgodnie z art. 13 ust. 1 i ust. 2 ww. rozporządzenia </w:t>
      </w:r>
      <w:r w:rsidR="00994294">
        <w:rPr>
          <w:rFonts w:eastAsia="Times New Roman"/>
          <w:b/>
          <w:sz w:val="20"/>
          <w:szCs w:val="20"/>
          <w:lang w:eastAsia="pl-PL"/>
        </w:rPr>
        <w:t>informuje się</w:t>
      </w:r>
      <w:r w:rsidR="005A39CA" w:rsidRPr="005A39CA">
        <w:rPr>
          <w:rFonts w:eastAsia="Times New Roman"/>
          <w:b/>
          <w:sz w:val="20"/>
          <w:szCs w:val="20"/>
          <w:lang w:eastAsia="pl-PL"/>
        </w:rPr>
        <w:t>, że:</w:t>
      </w:r>
    </w:p>
    <w:p w:rsidR="005A39CA" w:rsidRPr="005A39CA" w:rsidRDefault="005A39CA" w:rsidP="005A39CA">
      <w:pPr>
        <w:numPr>
          <w:ilvl w:val="0"/>
          <w:numId w:val="9"/>
        </w:numPr>
        <w:suppressAutoHyphens w:val="0"/>
        <w:spacing w:before="120" w:after="0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5A39CA">
        <w:rPr>
          <w:rFonts w:eastAsia="Times New Roman"/>
          <w:sz w:val="20"/>
          <w:szCs w:val="20"/>
          <w:lang w:eastAsia="pl-PL"/>
        </w:rPr>
        <w:t>Administratorem Pani/Pana danych osobowych jest Regionalny Dyrektor Ochrony Środowiska w Warszawie. Z Administratorem można kontaktować się za pomocą poczty tradycyjnej na adres ul.</w:t>
      </w:r>
      <w:r>
        <w:rPr>
          <w:rFonts w:eastAsia="Times New Roman"/>
          <w:sz w:val="20"/>
          <w:szCs w:val="20"/>
          <w:lang w:eastAsia="pl-PL"/>
        </w:rPr>
        <w:br/>
      </w:r>
      <w:r w:rsidRPr="005A39CA">
        <w:rPr>
          <w:rFonts w:eastAsia="Times New Roman"/>
          <w:sz w:val="20"/>
          <w:szCs w:val="20"/>
          <w:lang w:eastAsia="pl-PL"/>
        </w:rPr>
        <w:t xml:space="preserve">H. Sienkiewicza 3, 00-015 Warszawa, za pośrednictwem </w:t>
      </w:r>
      <w:proofErr w:type="spellStart"/>
      <w:r w:rsidRPr="005A39CA">
        <w:rPr>
          <w:rFonts w:eastAsia="Times New Roman"/>
          <w:sz w:val="20"/>
          <w:szCs w:val="20"/>
          <w:lang w:eastAsia="pl-PL"/>
        </w:rPr>
        <w:t>faxu</w:t>
      </w:r>
      <w:proofErr w:type="spellEnd"/>
      <w:r w:rsidRPr="005A39CA">
        <w:rPr>
          <w:rFonts w:eastAsia="Times New Roman"/>
          <w:sz w:val="20"/>
          <w:szCs w:val="20"/>
          <w:lang w:eastAsia="pl-PL"/>
        </w:rPr>
        <w:t xml:space="preserve"> pod numerem (22) 556-56 02,</w:t>
      </w:r>
      <w:r>
        <w:rPr>
          <w:rFonts w:eastAsia="Times New Roman"/>
          <w:sz w:val="20"/>
          <w:szCs w:val="20"/>
          <w:lang w:eastAsia="pl-PL"/>
        </w:rPr>
        <w:br/>
      </w:r>
      <w:r w:rsidRPr="005A39CA">
        <w:rPr>
          <w:rFonts w:eastAsia="Times New Roman"/>
          <w:sz w:val="20"/>
          <w:szCs w:val="20"/>
          <w:lang w:eastAsia="pl-PL"/>
        </w:rPr>
        <w:t>lub</w:t>
      </w:r>
      <w:r w:rsidRPr="005A39CA">
        <w:rPr>
          <w:rFonts w:eastAsia="MS Mincho"/>
          <w:sz w:val="20"/>
          <w:szCs w:val="20"/>
          <w:lang w:val="cs-CZ" w:eastAsia="pl-PL"/>
        </w:rPr>
        <w:t xml:space="preserve"> za posrednictwem poczty elektronicznej</w:t>
      </w:r>
      <w:r w:rsidRPr="005A39CA">
        <w:rPr>
          <w:rFonts w:eastAsia="Times New Roman"/>
          <w:sz w:val="20"/>
          <w:szCs w:val="20"/>
          <w:lang w:val="cs-CZ" w:eastAsia="pl-PL"/>
        </w:rPr>
        <w:t>:</w:t>
      </w:r>
      <w:r w:rsidRPr="005A39CA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color w:val="0000FF"/>
          <w:sz w:val="20"/>
          <w:szCs w:val="20"/>
          <w:u w:val="single"/>
          <w:lang w:eastAsia="pl-PL"/>
        </w:rPr>
        <w:t>warszawa@rdos.gov.pl</w:t>
      </w:r>
    </w:p>
    <w:p w:rsidR="005A39CA" w:rsidRPr="005A39CA" w:rsidRDefault="005A39CA" w:rsidP="005A39CA">
      <w:pPr>
        <w:numPr>
          <w:ilvl w:val="0"/>
          <w:numId w:val="9"/>
        </w:numPr>
        <w:suppressAutoHyphens w:val="0"/>
        <w:spacing w:before="120" w:after="0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5A39CA">
        <w:rPr>
          <w:rFonts w:eastAsia="Times New Roman"/>
          <w:sz w:val="20"/>
          <w:szCs w:val="20"/>
          <w:lang w:eastAsia="pl-PL"/>
        </w:rPr>
        <w:t xml:space="preserve">Kontakt z inspektorem ochrony danych w Regionalnej Dyrekcji Ochrony Środowiska w Warszawie następuje za pomocą adresu e-mail: </w:t>
      </w:r>
      <w:hyperlink r:id="rId6" w:history="1">
        <w:r w:rsidR="00081BD4" w:rsidRPr="00900014">
          <w:rPr>
            <w:rStyle w:val="Hipercze"/>
            <w:rFonts w:eastAsia="Times New Roman"/>
            <w:sz w:val="20"/>
            <w:szCs w:val="20"/>
            <w:lang w:eastAsia="pl-PL"/>
          </w:rPr>
          <w:t>abi.warszawa@rdos.gov.pl</w:t>
        </w:r>
      </w:hyperlink>
      <w:r w:rsidRPr="005A39CA">
        <w:rPr>
          <w:rFonts w:eastAsia="Times New Roman"/>
          <w:sz w:val="20"/>
          <w:szCs w:val="20"/>
          <w:lang w:eastAsia="pl-PL"/>
        </w:rPr>
        <w:t xml:space="preserve"> </w:t>
      </w:r>
    </w:p>
    <w:p w:rsidR="005A39CA" w:rsidRPr="005A39CA" w:rsidRDefault="005A39CA" w:rsidP="005A39CA">
      <w:pPr>
        <w:numPr>
          <w:ilvl w:val="0"/>
          <w:numId w:val="9"/>
        </w:numPr>
        <w:suppressAutoHyphens w:val="0"/>
        <w:spacing w:before="120" w:after="0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5A39CA">
        <w:rPr>
          <w:rFonts w:eastAsia="Times New Roman"/>
          <w:sz w:val="20"/>
          <w:szCs w:val="20"/>
          <w:lang w:val="cs-CZ" w:eastAsia="pl-PL"/>
        </w:rPr>
        <w:t>Pani/Pana dane osobowe są przetwarzane w celu realizacji obowiązków wynikających z przepisów prawa,</w:t>
      </w:r>
      <w:r>
        <w:rPr>
          <w:rFonts w:eastAsia="Times New Roman"/>
          <w:sz w:val="20"/>
          <w:szCs w:val="20"/>
          <w:lang w:val="cs-CZ" w:eastAsia="pl-PL"/>
        </w:rPr>
        <w:br/>
      </w:r>
      <w:r w:rsidRPr="005A39CA">
        <w:rPr>
          <w:rFonts w:eastAsia="Times New Roman"/>
          <w:sz w:val="20"/>
          <w:szCs w:val="20"/>
          <w:lang w:val="cs-CZ" w:eastAsia="pl-PL"/>
        </w:rPr>
        <w:t>na podstawie art. 6 ust. 1 lit. c RODO, tj. w oparciu o niezbędność do wypełnienia obowiązku prawnego ciążącego na Administratorze.</w:t>
      </w:r>
    </w:p>
    <w:p w:rsidR="005A39CA" w:rsidRPr="005A39CA" w:rsidRDefault="005A39CA" w:rsidP="005A39CA">
      <w:pPr>
        <w:numPr>
          <w:ilvl w:val="0"/>
          <w:numId w:val="9"/>
        </w:numPr>
        <w:suppressAutoHyphens w:val="0"/>
        <w:spacing w:before="120" w:after="0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5A39CA">
        <w:rPr>
          <w:rFonts w:eastAsia="Times New Roman"/>
          <w:sz w:val="20"/>
          <w:szCs w:val="20"/>
          <w:lang w:eastAsia="pl-PL"/>
        </w:rPr>
        <w:t>Pani/Pana dane osobowe mogą być udostępniane przez Regionalną Dyrekcję Ochrony Środowiska</w:t>
      </w:r>
      <w:r>
        <w:rPr>
          <w:rFonts w:eastAsia="Times New Roman"/>
          <w:sz w:val="20"/>
          <w:szCs w:val="20"/>
          <w:lang w:eastAsia="pl-PL"/>
        </w:rPr>
        <w:br/>
      </w:r>
      <w:r w:rsidRPr="005A39CA">
        <w:rPr>
          <w:rFonts w:eastAsia="Times New Roman"/>
          <w:sz w:val="20"/>
          <w:szCs w:val="20"/>
          <w:lang w:eastAsia="pl-PL"/>
        </w:rPr>
        <w:t>w Warszawie innym odbiorcom:</w:t>
      </w:r>
    </w:p>
    <w:p w:rsidR="005A39CA" w:rsidRPr="005A39CA" w:rsidRDefault="005A39CA" w:rsidP="005A39CA">
      <w:pPr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5A39CA">
        <w:rPr>
          <w:rFonts w:eastAsia="Times New Roman"/>
          <w:sz w:val="20"/>
          <w:szCs w:val="20"/>
          <w:lang w:eastAsia="pl-PL"/>
        </w:rPr>
        <w:t xml:space="preserve">na podstawie przepisów prawa powszechnie obowiązującego, </w:t>
      </w:r>
    </w:p>
    <w:p w:rsidR="005A39CA" w:rsidRPr="005A39CA" w:rsidRDefault="005A39CA" w:rsidP="005A39CA">
      <w:pPr>
        <w:numPr>
          <w:ilvl w:val="0"/>
          <w:numId w:val="10"/>
        </w:numPr>
        <w:suppressAutoHyphens w:val="0"/>
        <w:spacing w:before="100" w:beforeAutospacing="1" w:after="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5A39CA">
        <w:rPr>
          <w:rFonts w:eastAsia="Times New Roman"/>
          <w:sz w:val="20"/>
          <w:szCs w:val="20"/>
          <w:lang w:eastAsia="pl-PL"/>
        </w:rPr>
        <w:t xml:space="preserve">z uwagi na obowiązek prawny ciążący na Administratorze, </w:t>
      </w:r>
    </w:p>
    <w:p w:rsidR="005A39CA" w:rsidRPr="005A39CA" w:rsidRDefault="005A39CA" w:rsidP="005A39CA">
      <w:pPr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5A39CA">
        <w:rPr>
          <w:rFonts w:eastAsia="Times New Roman"/>
          <w:sz w:val="20"/>
          <w:szCs w:val="20"/>
          <w:lang w:eastAsia="pl-PL"/>
        </w:rPr>
        <w:t>o ile przetwarzanie jest niezbędne do wykonania zadania realizowanego w interesie publicznym,</w:t>
      </w:r>
    </w:p>
    <w:p w:rsidR="005A39CA" w:rsidRPr="005A39CA" w:rsidRDefault="005A39CA" w:rsidP="005A39CA">
      <w:pPr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5A39CA">
        <w:rPr>
          <w:rFonts w:eastAsia="Times New Roman"/>
          <w:sz w:val="20"/>
          <w:szCs w:val="20"/>
          <w:lang w:eastAsia="pl-PL"/>
        </w:rPr>
        <w:t>w ramach sprawowania władzy publicznej powierzonej Administratorowi;</w:t>
      </w:r>
    </w:p>
    <w:p w:rsidR="005A39CA" w:rsidRPr="005A39CA" w:rsidRDefault="005A39CA" w:rsidP="005A39CA">
      <w:pPr>
        <w:numPr>
          <w:ilvl w:val="0"/>
          <w:numId w:val="9"/>
        </w:numPr>
        <w:suppressAutoHyphens w:val="0"/>
        <w:spacing w:before="120" w:after="0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5A39CA">
        <w:rPr>
          <w:rFonts w:eastAsia="Times New Roman"/>
          <w:sz w:val="20"/>
          <w:szCs w:val="20"/>
          <w:lang w:eastAsia="pl-PL"/>
        </w:rPr>
        <w:t>Pani/Pana dane osobowe nie będą przekazywane do państwa trzeciego/organizacji międzynarodowej.</w:t>
      </w:r>
    </w:p>
    <w:p w:rsidR="005A39CA" w:rsidRPr="005A39CA" w:rsidRDefault="005A39CA" w:rsidP="005A39CA">
      <w:pPr>
        <w:numPr>
          <w:ilvl w:val="0"/>
          <w:numId w:val="9"/>
        </w:numPr>
        <w:suppressAutoHyphens w:val="0"/>
        <w:spacing w:before="120" w:after="0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5A39CA">
        <w:rPr>
          <w:rFonts w:eastAsia="Times New Roman"/>
          <w:sz w:val="20"/>
          <w:szCs w:val="20"/>
          <w:lang w:eastAsia="pl-PL"/>
        </w:rPr>
        <w:t>Podane przez Panią/Pana dane osobowe będą przechowywane przez okres przez okres niezbędny</w:t>
      </w:r>
      <w:r>
        <w:rPr>
          <w:rFonts w:eastAsia="Times New Roman"/>
          <w:sz w:val="20"/>
          <w:szCs w:val="20"/>
          <w:lang w:eastAsia="pl-PL"/>
        </w:rPr>
        <w:br/>
      </w:r>
      <w:r w:rsidRPr="005A39CA">
        <w:rPr>
          <w:rFonts w:eastAsia="Times New Roman"/>
          <w:sz w:val="20"/>
          <w:szCs w:val="20"/>
          <w:lang w:eastAsia="pl-PL"/>
        </w:rPr>
        <w:t>do realizacji celu przetwarzania, w tym również obowiązku archiwizacyjnego wynikającego z przepisów prawa</w:t>
      </w:r>
      <w:r w:rsidRPr="005A39CA">
        <w:rPr>
          <w:rFonts w:eastAsia="Times New Roman"/>
          <w:sz w:val="20"/>
          <w:szCs w:val="20"/>
          <w:lang w:val="cs-CZ" w:eastAsia="pl-PL"/>
        </w:rPr>
        <w:t xml:space="preserve"> lub przez okres niezbędny do ustalenia, dochodzenia lub obrony roszczeń</w:t>
      </w:r>
      <w:r w:rsidRPr="005A39CA">
        <w:rPr>
          <w:rFonts w:eastAsia="Times New Roman"/>
          <w:sz w:val="20"/>
          <w:szCs w:val="20"/>
          <w:lang w:eastAsia="pl-PL"/>
        </w:rPr>
        <w:t>.</w:t>
      </w:r>
    </w:p>
    <w:p w:rsidR="005A39CA" w:rsidRPr="005A39CA" w:rsidRDefault="005A39CA" w:rsidP="005A39CA">
      <w:pPr>
        <w:numPr>
          <w:ilvl w:val="0"/>
          <w:numId w:val="9"/>
        </w:numPr>
        <w:suppressAutoHyphens w:val="0"/>
        <w:spacing w:before="120" w:after="0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5A39CA">
        <w:rPr>
          <w:rFonts w:eastAsia="Times New Roman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sprzeciwu;</w:t>
      </w:r>
    </w:p>
    <w:p w:rsidR="005A39CA" w:rsidRPr="005A39CA" w:rsidRDefault="005A39CA" w:rsidP="005A39CA">
      <w:pPr>
        <w:numPr>
          <w:ilvl w:val="0"/>
          <w:numId w:val="9"/>
        </w:numPr>
        <w:suppressAutoHyphens w:val="0"/>
        <w:spacing w:before="120" w:after="0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5A39CA">
        <w:rPr>
          <w:rFonts w:eastAsia="Times New Roman"/>
          <w:sz w:val="20"/>
          <w:szCs w:val="20"/>
          <w:lang w:eastAsia="pl-PL"/>
        </w:rPr>
        <w:t>Ma Pani/Pan prawo wniesienia skargi do Prezesa Urzędu Ochrony Danych Osobowych, gdy uzna Pani/Pan, iż przetwarzanie danych osobowych Pani/Pana dotyczących narusza przepisy RODO;</w:t>
      </w:r>
    </w:p>
    <w:p w:rsidR="005A39CA" w:rsidRPr="005A39CA" w:rsidRDefault="005A39CA" w:rsidP="005A39CA">
      <w:pPr>
        <w:numPr>
          <w:ilvl w:val="0"/>
          <w:numId w:val="9"/>
        </w:numPr>
        <w:suppressAutoHyphens w:val="0"/>
        <w:spacing w:before="120" w:after="0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5A39CA">
        <w:rPr>
          <w:rFonts w:eastAsia="Times New Roman"/>
          <w:sz w:val="20"/>
          <w:szCs w:val="20"/>
          <w:lang w:eastAsia="pl-PL"/>
        </w:rPr>
        <w:t>Podanie przez Panią/Pana danych osobowych jest</w:t>
      </w:r>
      <w:r w:rsidRPr="005A39CA">
        <w:rPr>
          <w:rFonts w:eastAsia="Times New Roman"/>
          <w:iCs/>
          <w:sz w:val="20"/>
          <w:szCs w:val="20"/>
          <w:lang w:eastAsia="pl-PL"/>
        </w:rPr>
        <w:t xml:space="preserve"> wymogiem prawnym.</w:t>
      </w:r>
      <w:r w:rsidRPr="005A39CA">
        <w:rPr>
          <w:rFonts w:eastAsia="Times New Roman"/>
          <w:sz w:val="20"/>
          <w:szCs w:val="20"/>
          <w:lang w:eastAsia="pl-PL"/>
        </w:rPr>
        <w:t xml:space="preserve"> Jest Pani/Pan zobowiązana do ich podania, a konsekwencją niepodania danych osobowych będzie brak możliwości procedowania w sprawie;</w:t>
      </w:r>
    </w:p>
    <w:p w:rsidR="005A39CA" w:rsidRPr="005A39CA" w:rsidRDefault="005A39CA" w:rsidP="005A39CA">
      <w:pPr>
        <w:numPr>
          <w:ilvl w:val="0"/>
          <w:numId w:val="9"/>
        </w:numPr>
        <w:suppressAutoHyphens w:val="0"/>
        <w:spacing w:before="120" w:after="0"/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5A39CA">
        <w:rPr>
          <w:rFonts w:eastAsia="Times New Roman"/>
          <w:iCs/>
          <w:sz w:val="20"/>
          <w:szCs w:val="20"/>
          <w:lang w:eastAsia="pl-PL"/>
        </w:rPr>
        <w:t>Dane udostępnione przez Panią/Pana nie będą podlegały profilowaniu</w:t>
      </w:r>
      <w:r w:rsidRPr="005A39CA">
        <w:rPr>
          <w:rFonts w:eastAsia="Times New Roman"/>
          <w:i/>
          <w:sz w:val="20"/>
          <w:szCs w:val="20"/>
          <w:lang w:eastAsia="pl-PL"/>
        </w:rPr>
        <w:t>.</w:t>
      </w:r>
      <w:r w:rsidRPr="005A39CA">
        <w:rPr>
          <w:rFonts w:eastAsia="Times New Roman"/>
          <w:sz w:val="20"/>
          <w:szCs w:val="20"/>
          <w:lang w:eastAsia="pl-PL"/>
        </w:rPr>
        <w:t xml:space="preserve"> Pani/Pana dane nie będą przetwarzane w sposób zautomatyzowany w tym również w formie profilowania. </w:t>
      </w:r>
    </w:p>
    <w:p w:rsidR="005A39CA" w:rsidRDefault="005A39CA" w:rsidP="005A39CA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94294" w:rsidRDefault="00994294" w:rsidP="005A39CA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94294" w:rsidRDefault="00994294" w:rsidP="005A39CA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94294" w:rsidRDefault="00994294" w:rsidP="005A39CA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94294" w:rsidRPr="005A39CA" w:rsidRDefault="00994294" w:rsidP="005A39CA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5211D" w:rsidRPr="00E81ECA" w:rsidRDefault="0005211D" w:rsidP="0005211D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:rsidR="0005211D" w:rsidRPr="00E81ECA" w:rsidRDefault="0005211D" w:rsidP="0005211D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  <w:r w:rsidRPr="00E81EC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</w:t>
      </w:r>
      <w:r w:rsidRPr="00E81ECA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1E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</w:t>
      </w:r>
      <w:r w:rsidRPr="00E81ECA">
        <w:rPr>
          <w:sz w:val="20"/>
          <w:szCs w:val="20"/>
        </w:rPr>
        <w:t xml:space="preserve"> …………………………………</w:t>
      </w:r>
      <w:r>
        <w:rPr>
          <w:sz w:val="20"/>
          <w:szCs w:val="20"/>
        </w:rPr>
        <w:t>..............</w:t>
      </w:r>
    </w:p>
    <w:p w:rsidR="0005211D" w:rsidRPr="00E81ECA" w:rsidRDefault="0005211D" w:rsidP="0005211D">
      <w:pPr>
        <w:pStyle w:val="Normalny1"/>
        <w:tabs>
          <w:tab w:val="left" w:pos="540"/>
        </w:tabs>
        <w:ind w:left="540" w:hanging="540"/>
        <w:rPr>
          <w:i/>
          <w:sz w:val="20"/>
        </w:rPr>
      </w:pPr>
      <w:r w:rsidRPr="00E81ECA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             miejscowość, data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</w:t>
      </w:r>
      <w:r>
        <w:rPr>
          <w:b/>
          <w:i/>
          <w:sz w:val="20"/>
        </w:rPr>
        <w:t>podpis wnioskodawcy</w:t>
      </w:r>
    </w:p>
    <w:p w:rsidR="005A39CA" w:rsidRPr="005E116F" w:rsidRDefault="005A39CA" w:rsidP="005E116F">
      <w:pPr>
        <w:pStyle w:val="Normalny1"/>
        <w:tabs>
          <w:tab w:val="left" w:pos="540"/>
          <w:tab w:val="left" w:leader="dot" w:pos="9072"/>
        </w:tabs>
        <w:rPr>
          <w:b/>
          <w:sz w:val="20"/>
        </w:rPr>
      </w:pPr>
    </w:p>
    <w:sectPr w:rsidR="005A39CA" w:rsidRPr="005E116F" w:rsidSect="00447112">
      <w:pgSz w:w="11905" w:h="16837"/>
      <w:pgMar w:top="7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cho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cho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cho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97216AF"/>
    <w:multiLevelType w:val="hybridMultilevel"/>
    <w:tmpl w:val="A33266FA"/>
    <w:lvl w:ilvl="0" w:tplc="ADE0FC1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737C3C"/>
    <w:multiLevelType w:val="hybridMultilevel"/>
    <w:tmpl w:val="A75ACD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D21E72"/>
    <w:multiLevelType w:val="hybridMultilevel"/>
    <w:tmpl w:val="A2FC1246"/>
    <w:lvl w:ilvl="0" w:tplc="8606F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2442C"/>
    <w:multiLevelType w:val="hybridMultilevel"/>
    <w:tmpl w:val="D26060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257FC"/>
    <w:rsid w:val="0005211D"/>
    <w:rsid w:val="00063D0A"/>
    <w:rsid w:val="00064B7B"/>
    <w:rsid w:val="00081BD4"/>
    <w:rsid w:val="000A508C"/>
    <w:rsid w:val="000F7F3A"/>
    <w:rsid w:val="00126500"/>
    <w:rsid w:val="00136C3D"/>
    <w:rsid w:val="00175865"/>
    <w:rsid w:val="002119E2"/>
    <w:rsid w:val="0025112E"/>
    <w:rsid w:val="00347936"/>
    <w:rsid w:val="004166E4"/>
    <w:rsid w:val="004425B5"/>
    <w:rsid w:val="00447112"/>
    <w:rsid w:val="004A28AE"/>
    <w:rsid w:val="004C165F"/>
    <w:rsid w:val="00504A20"/>
    <w:rsid w:val="005151A7"/>
    <w:rsid w:val="005A324C"/>
    <w:rsid w:val="005A39CA"/>
    <w:rsid w:val="005E116F"/>
    <w:rsid w:val="0063078B"/>
    <w:rsid w:val="00645F97"/>
    <w:rsid w:val="00665B23"/>
    <w:rsid w:val="00720DE6"/>
    <w:rsid w:val="00741205"/>
    <w:rsid w:val="00786B7D"/>
    <w:rsid w:val="0082123D"/>
    <w:rsid w:val="00837B9D"/>
    <w:rsid w:val="008F4258"/>
    <w:rsid w:val="00902AC9"/>
    <w:rsid w:val="00994294"/>
    <w:rsid w:val="009B105C"/>
    <w:rsid w:val="009C5B77"/>
    <w:rsid w:val="009E4365"/>
    <w:rsid w:val="00A8716F"/>
    <w:rsid w:val="00AD12F3"/>
    <w:rsid w:val="00AF7B06"/>
    <w:rsid w:val="00B4133B"/>
    <w:rsid w:val="00BC27D9"/>
    <w:rsid w:val="00BE7BD2"/>
    <w:rsid w:val="00BE7FBD"/>
    <w:rsid w:val="00C71527"/>
    <w:rsid w:val="00C7553B"/>
    <w:rsid w:val="00C80E21"/>
    <w:rsid w:val="00CE24A3"/>
    <w:rsid w:val="00D13B31"/>
    <w:rsid w:val="00D257FC"/>
    <w:rsid w:val="00D95DDF"/>
    <w:rsid w:val="00E2709B"/>
    <w:rsid w:val="00E35B3B"/>
    <w:rsid w:val="00E81ECA"/>
    <w:rsid w:val="00EF799E"/>
    <w:rsid w:val="00F30F32"/>
    <w:rsid w:val="00FA798A"/>
    <w:rsid w:val="00FD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20"/>
    <w:pPr>
      <w:suppressAutoHyphens/>
      <w:spacing w:after="200" w:line="276" w:lineRule="auto"/>
    </w:pPr>
    <w:rPr>
      <w:rFonts w:eastAsia="Calibri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04A20"/>
    <w:rPr>
      <w:rFonts w:ascii="Symbol" w:hAnsi="Symbol"/>
    </w:rPr>
  </w:style>
  <w:style w:type="character" w:customStyle="1" w:styleId="WW8Num2z1">
    <w:name w:val="WW8Num2z1"/>
    <w:rsid w:val="00504A20"/>
    <w:rPr>
      <w:rFonts w:ascii="Courier New" w:hAnsi="Courier New" w:cs="Courier New"/>
    </w:rPr>
  </w:style>
  <w:style w:type="character" w:customStyle="1" w:styleId="WW8Num2z2">
    <w:name w:val="WW8Num2z2"/>
    <w:rsid w:val="00504A20"/>
    <w:rPr>
      <w:rFonts w:ascii="Wingdings" w:hAnsi="Wingdings"/>
    </w:rPr>
  </w:style>
  <w:style w:type="character" w:customStyle="1" w:styleId="WW8Num3z0">
    <w:name w:val="WW8Num3z0"/>
    <w:rsid w:val="00504A20"/>
    <w:rPr>
      <w:rFonts w:ascii="Times New Roman" w:hAnsi="Times New Roman" w:cs="Times New Roman"/>
    </w:rPr>
  </w:style>
  <w:style w:type="character" w:customStyle="1" w:styleId="WW8Num3z1">
    <w:name w:val="WW8Num3z1"/>
    <w:rsid w:val="00504A20"/>
    <w:rPr>
      <w:rFonts w:ascii="Courier New" w:hAnsi="Courier New" w:cs="Mincho"/>
    </w:rPr>
  </w:style>
  <w:style w:type="character" w:customStyle="1" w:styleId="WW8Num3z2">
    <w:name w:val="WW8Num3z2"/>
    <w:rsid w:val="00504A20"/>
    <w:rPr>
      <w:rFonts w:ascii="Wingdings" w:hAnsi="Wingdings"/>
    </w:rPr>
  </w:style>
  <w:style w:type="character" w:customStyle="1" w:styleId="WW8Num3z3">
    <w:name w:val="WW8Num3z3"/>
    <w:rsid w:val="00504A20"/>
    <w:rPr>
      <w:rFonts w:ascii="Symbol" w:hAnsi="Symbol" w:cs="Symbol"/>
    </w:rPr>
  </w:style>
  <w:style w:type="character" w:customStyle="1" w:styleId="Domylnaczcionkaakapitu1">
    <w:name w:val="Domyślna czcionka akapitu1"/>
    <w:rsid w:val="00504A20"/>
  </w:style>
  <w:style w:type="paragraph" w:customStyle="1" w:styleId="Nagwek1">
    <w:name w:val="Nagłówek1"/>
    <w:basedOn w:val="Normalny"/>
    <w:next w:val="Tekstpodstawowy"/>
    <w:rsid w:val="00504A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04A20"/>
    <w:pPr>
      <w:spacing w:after="120"/>
    </w:pPr>
  </w:style>
  <w:style w:type="paragraph" w:styleId="Lista">
    <w:name w:val="List"/>
    <w:basedOn w:val="Tekstpodstawowy"/>
    <w:rsid w:val="00504A20"/>
    <w:rPr>
      <w:rFonts w:cs="Tahoma"/>
    </w:rPr>
  </w:style>
  <w:style w:type="paragraph" w:customStyle="1" w:styleId="Podpis1">
    <w:name w:val="Podpis1"/>
    <w:basedOn w:val="Normalny"/>
    <w:rsid w:val="00504A2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504A20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504A20"/>
    <w:pPr>
      <w:widowControl w:val="0"/>
      <w:autoSpaceDE w:val="0"/>
      <w:spacing w:after="0" w:line="240" w:lineRule="auto"/>
    </w:pPr>
    <w:rPr>
      <w:rFonts w:eastAsia="Times New Roman"/>
      <w:szCs w:val="20"/>
      <w:lang w:eastAsia="en-US" w:bidi="en-US"/>
    </w:rPr>
  </w:style>
  <w:style w:type="paragraph" w:customStyle="1" w:styleId="Normalny10">
    <w:name w:val="Normalny1"/>
    <w:basedOn w:val="Normalny"/>
    <w:rsid w:val="00E2709B"/>
    <w:pPr>
      <w:widowControl w:val="0"/>
      <w:autoSpaceDE w:val="0"/>
      <w:spacing w:after="0" w:line="240" w:lineRule="auto"/>
    </w:pPr>
    <w:rPr>
      <w:rFonts w:eastAsia="Times New Roman"/>
      <w:szCs w:val="20"/>
      <w:lang w:eastAsia="pl-PL" w:bidi="en-US"/>
    </w:rPr>
  </w:style>
  <w:style w:type="character" w:styleId="Hipercze">
    <w:name w:val="Hyperlink"/>
    <w:uiPriority w:val="99"/>
    <w:unhideWhenUsed/>
    <w:rsid w:val="00081BD4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81BD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.warszawa@rdo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36C2-CD14-43FA-9B91-F36766DB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8175</CharactersWithSpaces>
  <SharedDoc>false</SharedDoc>
  <HLinks>
    <vt:vector size="6" baseType="variant">
      <vt:variant>
        <vt:i4>5505126</vt:i4>
      </vt:variant>
      <vt:variant>
        <vt:i4>0</vt:i4>
      </vt:variant>
      <vt:variant>
        <vt:i4>0</vt:i4>
      </vt:variant>
      <vt:variant>
        <vt:i4>5</vt:i4>
      </vt:variant>
      <vt:variant>
        <vt:lpwstr>mailto:abi.warszawa@rdos.gov.pl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Bolimowski Park Krajobrazowy</dc:creator>
  <cp:lastModifiedBy>emilia.nawrocka</cp:lastModifiedBy>
  <cp:revision>5</cp:revision>
  <cp:lastPrinted>2018-05-24T10:47:00Z</cp:lastPrinted>
  <dcterms:created xsi:type="dcterms:W3CDTF">2018-05-30T12:36:00Z</dcterms:created>
  <dcterms:modified xsi:type="dcterms:W3CDTF">2018-09-06T11:57:00Z</dcterms:modified>
</cp:coreProperties>
</file>