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9F" w:rsidRPr="00301281" w:rsidRDefault="002C6E8A" w:rsidP="00854E84">
      <w:pPr>
        <w:spacing w:line="200" w:lineRule="atLeast"/>
        <w:rPr>
          <w:sz w:val="22"/>
        </w:rPr>
      </w:pPr>
      <w:r w:rsidRPr="00301281">
        <w:tab/>
      </w:r>
      <w:r w:rsidRPr="00301281">
        <w:tab/>
      </w:r>
      <w:r w:rsidRPr="00301281">
        <w:tab/>
      </w:r>
      <w:r w:rsidRPr="00301281">
        <w:tab/>
      </w:r>
      <w:r w:rsidR="00826257" w:rsidRPr="00301281">
        <w:t xml:space="preserve">                                               </w:t>
      </w:r>
    </w:p>
    <w:p w:rsidR="0073409F" w:rsidRPr="00301281" w:rsidRDefault="0073409F" w:rsidP="0073409F">
      <w:pPr>
        <w:jc w:val="right"/>
        <w:rPr>
          <w:sz w:val="22"/>
        </w:rPr>
      </w:pPr>
      <w:r w:rsidRPr="00301281">
        <w:rPr>
          <w:sz w:val="22"/>
        </w:rPr>
        <w:t>……………………………..</w:t>
      </w:r>
    </w:p>
    <w:p w:rsidR="0073409F" w:rsidRPr="00301281" w:rsidRDefault="0073409F" w:rsidP="0073409F">
      <w:pPr>
        <w:jc w:val="center"/>
        <w:rPr>
          <w:i/>
        </w:rPr>
      </w:pPr>
      <w:r w:rsidRPr="00301281">
        <w:rPr>
          <w:i/>
        </w:rPr>
        <w:t xml:space="preserve">                                                                                                             </w:t>
      </w:r>
      <w:r w:rsidRPr="00301281">
        <w:rPr>
          <w:i/>
          <w:sz w:val="20"/>
        </w:rPr>
        <w:t>(miejscowość i data)</w:t>
      </w:r>
    </w:p>
    <w:p w:rsidR="002C6E8A" w:rsidRPr="00301281" w:rsidRDefault="002C6E8A" w:rsidP="00826257"/>
    <w:p w:rsidR="00842B0F" w:rsidRPr="00301281" w:rsidRDefault="00842B0F" w:rsidP="0003003F">
      <w:pPr>
        <w:spacing w:line="288" w:lineRule="auto"/>
        <w:rPr>
          <w:b/>
          <w:sz w:val="26"/>
        </w:rPr>
      </w:pPr>
    </w:p>
    <w:p w:rsidR="003265D8" w:rsidRPr="00301281" w:rsidRDefault="003265D8" w:rsidP="0003003F">
      <w:pPr>
        <w:spacing w:line="288" w:lineRule="auto"/>
        <w:rPr>
          <w:b/>
          <w:sz w:val="26"/>
        </w:rPr>
      </w:pPr>
    </w:p>
    <w:p w:rsidR="00437006" w:rsidRPr="00301281" w:rsidRDefault="00437006" w:rsidP="00437006">
      <w:pPr>
        <w:ind w:firstLine="4962"/>
        <w:rPr>
          <w:b/>
          <w:i/>
          <w:szCs w:val="24"/>
        </w:rPr>
      </w:pPr>
      <w:r w:rsidRPr="00301281">
        <w:rPr>
          <w:b/>
          <w:i/>
          <w:szCs w:val="24"/>
        </w:rPr>
        <w:t xml:space="preserve">Regionalny Dyrektor </w:t>
      </w:r>
    </w:p>
    <w:p w:rsidR="00437006" w:rsidRPr="00301281" w:rsidRDefault="00437006" w:rsidP="00437006">
      <w:pPr>
        <w:ind w:firstLine="4962"/>
        <w:rPr>
          <w:b/>
          <w:i/>
          <w:szCs w:val="24"/>
        </w:rPr>
      </w:pPr>
      <w:r w:rsidRPr="00301281">
        <w:rPr>
          <w:b/>
          <w:i/>
          <w:szCs w:val="24"/>
        </w:rPr>
        <w:t>Ochrony Środowiska w Warszawie</w:t>
      </w:r>
    </w:p>
    <w:p w:rsidR="00437006" w:rsidRPr="00301281" w:rsidRDefault="00437006" w:rsidP="00437006">
      <w:pPr>
        <w:ind w:firstLine="4962"/>
        <w:rPr>
          <w:szCs w:val="24"/>
        </w:rPr>
      </w:pPr>
      <w:r w:rsidRPr="00301281">
        <w:rPr>
          <w:szCs w:val="24"/>
        </w:rPr>
        <w:t>……………………………………..</w:t>
      </w:r>
    </w:p>
    <w:p w:rsidR="00437006" w:rsidRPr="00301281" w:rsidRDefault="00437006" w:rsidP="00437006">
      <w:pPr>
        <w:ind w:firstLine="4962"/>
        <w:rPr>
          <w:i/>
          <w:sz w:val="16"/>
          <w:szCs w:val="16"/>
        </w:rPr>
      </w:pPr>
      <w:r w:rsidRPr="00301281">
        <w:rPr>
          <w:i/>
          <w:sz w:val="16"/>
          <w:szCs w:val="16"/>
        </w:rPr>
        <w:t>(adres odpowiedniej delegatury urzędu)</w:t>
      </w:r>
    </w:p>
    <w:p w:rsidR="00826257" w:rsidRPr="00301281" w:rsidRDefault="00826257" w:rsidP="00842B0F">
      <w:pPr>
        <w:spacing w:line="288" w:lineRule="auto"/>
        <w:ind w:left="4500" w:firstLine="360"/>
        <w:rPr>
          <w:i/>
          <w:szCs w:val="24"/>
        </w:rPr>
      </w:pPr>
    </w:p>
    <w:p w:rsidR="002C6E8A" w:rsidRPr="00301281" w:rsidRDefault="002C6E8A" w:rsidP="002C6E8A">
      <w:pPr>
        <w:spacing w:line="360" w:lineRule="auto"/>
        <w:jc w:val="center"/>
        <w:rPr>
          <w:b/>
          <w:caps/>
          <w:spacing w:val="20"/>
          <w:sz w:val="20"/>
        </w:rPr>
      </w:pPr>
    </w:p>
    <w:p w:rsidR="00826257" w:rsidRPr="00301281" w:rsidRDefault="00826257" w:rsidP="00412DCD">
      <w:pPr>
        <w:spacing w:line="360" w:lineRule="auto"/>
        <w:rPr>
          <w:b/>
          <w:caps/>
          <w:spacing w:val="20"/>
          <w:sz w:val="20"/>
        </w:rPr>
      </w:pPr>
    </w:p>
    <w:p w:rsidR="002C6E8A" w:rsidRPr="00301281" w:rsidRDefault="002C6E8A" w:rsidP="002C6E8A">
      <w:pPr>
        <w:spacing w:line="360" w:lineRule="auto"/>
        <w:jc w:val="center"/>
        <w:rPr>
          <w:b/>
          <w:caps/>
          <w:spacing w:val="20"/>
          <w:sz w:val="20"/>
        </w:rPr>
      </w:pPr>
      <w:r w:rsidRPr="00301281">
        <w:rPr>
          <w:b/>
          <w:caps/>
          <w:spacing w:val="20"/>
          <w:sz w:val="20"/>
        </w:rPr>
        <w:t xml:space="preserve">Wniosek </w:t>
      </w:r>
    </w:p>
    <w:p w:rsidR="002C6E8A" w:rsidRPr="00301281" w:rsidRDefault="002C6E8A" w:rsidP="002C6E8A">
      <w:pPr>
        <w:spacing w:line="360" w:lineRule="auto"/>
        <w:jc w:val="center"/>
        <w:rPr>
          <w:b/>
          <w:caps/>
          <w:sz w:val="20"/>
        </w:rPr>
      </w:pPr>
      <w:r w:rsidRPr="00301281">
        <w:rPr>
          <w:b/>
          <w:caps/>
          <w:sz w:val="20"/>
        </w:rPr>
        <w:t>o wydanie zezwolenia Regionalnego</w:t>
      </w:r>
      <w:r w:rsidR="00412DCD" w:rsidRPr="00301281">
        <w:rPr>
          <w:b/>
          <w:caps/>
          <w:sz w:val="20"/>
        </w:rPr>
        <w:t xml:space="preserve"> Dyr</w:t>
      </w:r>
      <w:r w:rsidR="00B05F85" w:rsidRPr="00301281">
        <w:rPr>
          <w:b/>
          <w:caps/>
          <w:sz w:val="20"/>
        </w:rPr>
        <w:t xml:space="preserve">ektora Ochrony Środowiska na </w:t>
      </w:r>
      <w:r w:rsidR="003D17C5">
        <w:rPr>
          <w:b/>
          <w:caps/>
          <w:sz w:val="20"/>
        </w:rPr>
        <w:t xml:space="preserve">ODSTĘPSTWA OD ZAKAZÓW W STOSUNKU DO </w:t>
      </w:r>
      <w:r w:rsidR="00412DCD" w:rsidRPr="00301281">
        <w:rPr>
          <w:b/>
          <w:caps/>
          <w:sz w:val="20"/>
        </w:rPr>
        <w:t>zwierząt gatunków niebezpiecznych dla zdrowia i życia ludzi</w:t>
      </w:r>
    </w:p>
    <w:p w:rsidR="002C6E8A" w:rsidRPr="00301281" w:rsidRDefault="002C6E8A" w:rsidP="002C6E8A">
      <w:pPr>
        <w:spacing w:line="360" w:lineRule="auto"/>
        <w:rPr>
          <w:b/>
          <w:caps/>
          <w:sz w:val="20"/>
        </w:rPr>
      </w:pPr>
    </w:p>
    <w:p w:rsidR="00B05F85" w:rsidRPr="00301281" w:rsidRDefault="00B05F85" w:rsidP="002C6E8A">
      <w:pPr>
        <w:spacing w:line="360" w:lineRule="auto"/>
        <w:rPr>
          <w:b/>
          <w:caps/>
          <w:sz w:val="20"/>
        </w:rPr>
      </w:pPr>
    </w:p>
    <w:p w:rsidR="00412DCD" w:rsidRPr="00301281" w:rsidRDefault="00060ACB" w:rsidP="00103026">
      <w:pPr>
        <w:jc w:val="both"/>
        <w:rPr>
          <w:sz w:val="22"/>
          <w:szCs w:val="22"/>
        </w:rPr>
      </w:pPr>
      <w:r>
        <w:rPr>
          <w:sz w:val="22"/>
          <w:szCs w:val="22"/>
        </w:rPr>
        <w:t>W</w:t>
      </w:r>
      <w:r w:rsidR="00103026" w:rsidRPr="00301281">
        <w:rPr>
          <w:sz w:val="22"/>
          <w:szCs w:val="22"/>
        </w:rPr>
        <w:t>nioskuję o wydanie zezwolenia na</w:t>
      </w:r>
      <w:r w:rsidR="00B05F85" w:rsidRPr="00301281">
        <w:rPr>
          <w:sz w:val="22"/>
          <w:szCs w:val="22"/>
        </w:rPr>
        <w:t>:</w:t>
      </w:r>
    </w:p>
    <w:p w:rsidR="00B05F85" w:rsidRPr="00301281" w:rsidRDefault="00B05F85" w:rsidP="00103026">
      <w:pPr>
        <w:jc w:val="both"/>
        <w:rPr>
          <w:sz w:val="22"/>
          <w:szCs w:val="22"/>
        </w:rPr>
      </w:pPr>
    </w:p>
    <w:p w:rsidR="00060ACB" w:rsidRDefault="00060ACB" w:rsidP="00060ACB">
      <w:pPr>
        <w:pStyle w:val="Akapitzlist"/>
        <w:numPr>
          <w:ilvl w:val="0"/>
          <w:numId w:val="23"/>
        </w:numPr>
        <w:jc w:val="both"/>
        <w:rPr>
          <w:sz w:val="22"/>
          <w:szCs w:val="22"/>
        </w:rPr>
      </w:pPr>
      <w:r>
        <w:rPr>
          <w:sz w:val="22"/>
          <w:szCs w:val="22"/>
        </w:rPr>
        <w:t>p</w:t>
      </w:r>
      <w:r w:rsidR="00B05F85" w:rsidRPr="00060ACB">
        <w:rPr>
          <w:sz w:val="22"/>
          <w:szCs w:val="22"/>
        </w:rPr>
        <w:t>rzetrzymywanie</w:t>
      </w:r>
    </w:p>
    <w:p w:rsidR="00060ACB" w:rsidRDefault="00B05F85" w:rsidP="00060ACB">
      <w:pPr>
        <w:pStyle w:val="Akapitzlist"/>
        <w:numPr>
          <w:ilvl w:val="0"/>
          <w:numId w:val="23"/>
        </w:numPr>
        <w:jc w:val="both"/>
        <w:rPr>
          <w:sz w:val="22"/>
          <w:szCs w:val="22"/>
        </w:rPr>
      </w:pPr>
      <w:r w:rsidRPr="00060ACB">
        <w:rPr>
          <w:sz w:val="22"/>
          <w:szCs w:val="22"/>
        </w:rPr>
        <w:t>posiadanie</w:t>
      </w:r>
    </w:p>
    <w:p w:rsidR="00301281" w:rsidRDefault="00301281" w:rsidP="00060ACB">
      <w:pPr>
        <w:pStyle w:val="Akapitzlist"/>
        <w:numPr>
          <w:ilvl w:val="0"/>
          <w:numId w:val="23"/>
        </w:numPr>
        <w:jc w:val="both"/>
        <w:rPr>
          <w:sz w:val="22"/>
          <w:szCs w:val="22"/>
        </w:rPr>
      </w:pPr>
      <w:r w:rsidRPr="00060ACB">
        <w:rPr>
          <w:sz w:val="22"/>
          <w:szCs w:val="22"/>
        </w:rPr>
        <w:t>sprowadzenie z z</w:t>
      </w:r>
      <w:r w:rsidR="00B9008D" w:rsidRPr="00060ACB">
        <w:rPr>
          <w:sz w:val="22"/>
          <w:szCs w:val="22"/>
        </w:rPr>
        <w:t>agranicy</w:t>
      </w:r>
    </w:p>
    <w:p w:rsidR="00060ACB" w:rsidRDefault="00060ACB" w:rsidP="00060ACB">
      <w:pPr>
        <w:jc w:val="both"/>
        <w:rPr>
          <w:sz w:val="22"/>
          <w:szCs w:val="22"/>
        </w:rPr>
      </w:pPr>
    </w:p>
    <w:p w:rsidR="00153355" w:rsidRDefault="00060ACB" w:rsidP="00060ACB">
      <w:pPr>
        <w:jc w:val="both"/>
        <w:rPr>
          <w:sz w:val="22"/>
          <w:szCs w:val="22"/>
        </w:rPr>
      </w:pPr>
      <w:r>
        <w:rPr>
          <w:sz w:val="22"/>
          <w:szCs w:val="22"/>
        </w:rPr>
        <w:t>(zaznaczyć właściwy zakaz</w:t>
      </w:r>
      <w:r w:rsidR="009F7FDE">
        <w:rPr>
          <w:sz w:val="22"/>
          <w:szCs w:val="22"/>
        </w:rPr>
        <w:t>)</w:t>
      </w:r>
    </w:p>
    <w:p w:rsidR="00060ACB" w:rsidRPr="00153355" w:rsidRDefault="00060ACB" w:rsidP="00060ACB">
      <w:pPr>
        <w:jc w:val="both"/>
        <w:rPr>
          <w:sz w:val="22"/>
          <w:szCs w:val="22"/>
        </w:rPr>
      </w:pPr>
    </w:p>
    <w:p w:rsidR="00B05F85" w:rsidRPr="00301281" w:rsidRDefault="00060ACB" w:rsidP="00301281">
      <w:pPr>
        <w:jc w:val="both"/>
        <w:rPr>
          <w:sz w:val="22"/>
          <w:szCs w:val="22"/>
        </w:rPr>
      </w:pPr>
      <w:r>
        <w:rPr>
          <w:sz w:val="22"/>
          <w:szCs w:val="22"/>
        </w:rPr>
        <w:t xml:space="preserve">w stosunku do </w:t>
      </w:r>
      <w:r w:rsidR="00301281" w:rsidRPr="00301281">
        <w:rPr>
          <w:sz w:val="22"/>
          <w:szCs w:val="22"/>
        </w:rPr>
        <w:t>gatunków zwierząt niebezpiecznych dla życia i zdrowia ludzi.</w:t>
      </w:r>
    </w:p>
    <w:p w:rsidR="00103026" w:rsidRPr="00301281" w:rsidRDefault="00103026" w:rsidP="00301281">
      <w:pPr>
        <w:jc w:val="both"/>
        <w:rPr>
          <w:sz w:val="22"/>
          <w:szCs w:val="22"/>
        </w:rPr>
      </w:pPr>
      <w:r w:rsidRPr="00301281">
        <w:rPr>
          <w:sz w:val="22"/>
          <w:szCs w:val="22"/>
        </w:rPr>
        <w:t xml:space="preserve"> </w:t>
      </w:r>
    </w:p>
    <w:p w:rsidR="00412DCD" w:rsidRPr="00301281" w:rsidRDefault="00D946C6" w:rsidP="00412DCD">
      <w:pPr>
        <w:numPr>
          <w:ilvl w:val="0"/>
          <w:numId w:val="19"/>
        </w:numPr>
        <w:spacing w:line="360" w:lineRule="auto"/>
        <w:jc w:val="both"/>
        <w:rPr>
          <w:sz w:val="22"/>
        </w:rPr>
      </w:pPr>
      <w:r w:rsidRPr="00301281">
        <w:rPr>
          <w:sz w:val="22"/>
        </w:rPr>
        <w:t>I</w:t>
      </w:r>
      <w:r w:rsidR="00AD6BD8" w:rsidRPr="00301281">
        <w:rPr>
          <w:sz w:val="22"/>
        </w:rPr>
        <w:t>mię, nazwisko i adres albo nazwa i siedziba</w:t>
      </w:r>
      <w:r w:rsidRPr="00301281">
        <w:rPr>
          <w:sz w:val="22"/>
        </w:rPr>
        <w:t xml:space="preserve"> wnioskodawcy</w:t>
      </w:r>
      <w:r w:rsidR="002C6E8A" w:rsidRPr="00301281">
        <w:rPr>
          <w:sz w:val="22"/>
        </w:rPr>
        <w:t xml:space="preserve">: </w:t>
      </w:r>
    </w:p>
    <w:p w:rsidR="00B05F85" w:rsidRPr="00301281" w:rsidRDefault="00301281" w:rsidP="00B05F85">
      <w:pPr>
        <w:spacing w:line="360" w:lineRule="auto"/>
        <w:jc w:val="both"/>
        <w:rPr>
          <w:sz w:val="22"/>
        </w:rPr>
      </w:pPr>
      <w:r>
        <w:rPr>
          <w:sz w:val="22"/>
        </w:rPr>
        <w:t>………………………………………………………………………………………………………………………………………………………………………………………………………………………………………………………………………………………………………………………………………</w:t>
      </w:r>
    </w:p>
    <w:p w:rsidR="00412DCD" w:rsidRPr="00301281" w:rsidRDefault="00301281" w:rsidP="00412DCD">
      <w:pPr>
        <w:numPr>
          <w:ilvl w:val="0"/>
          <w:numId w:val="19"/>
        </w:numPr>
        <w:spacing w:line="360" w:lineRule="auto"/>
        <w:jc w:val="both"/>
        <w:rPr>
          <w:sz w:val="22"/>
        </w:rPr>
      </w:pPr>
      <w:r>
        <w:rPr>
          <w:sz w:val="22"/>
          <w:szCs w:val="22"/>
        </w:rPr>
        <w:t>N</w:t>
      </w:r>
      <w:r w:rsidR="00412DCD" w:rsidRPr="00301281">
        <w:rPr>
          <w:sz w:val="22"/>
          <w:szCs w:val="22"/>
        </w:rPr>
        <w:t>azwa</w:t>
      </w:r>
      <w:r w:rsidR="00455EB4" w:rsidRPr="00301281">
        <w:rPr>
          <w:sz w:val="22"/>
          <w:szCs w:val="22"/>
        </w:rPr>
        <w:t xml:space="preserve"> gatunku w języku łacińskim i polski</w:t>
      </w:r>
      <w:r w:rsidR="00412DCD" w:rsidRPr="00301281">
        <w:rPr>
          <w:sz w:val="22"/>
          <w:szCs w:val="22"/>
        </w:rPr>
        <w:t>m, jeżeli polska nazwa istnieje:</w:t>
      </w:r>
    </w:p>
    <w:p w:rsidR="00B05F85" w:rsidRPr="00301281" w:rsidRDefault="00301281" w:rsidP="00301281">
      <w:pPr>
        <w:spacing w:line="360" w:lineRule="auto"/>
        <w:jc w:val="both"/>
        <w:rPr>
          <w:sz w:val="22"/>
        </w:rPr>
      </w:pPr>
      <w:r>
        <w:rPr>
          <w:sz w:val="22"/>
        </w:rPr>
        <w:t>…………………………………………………………………………………………………………………………………………………………………………………………………………………………………………………………………………………………………………………………………………………………………………………………………………………………………………………………………………………………………………………………………………………………………</w:t>
      </w:r>
    </w:p>
    <w:p w:rsidR="00412DCD" w:rsidRPr="00301281" w:rsidRDefault="00301281" w:rsidP="00412DCD">
      <w:pPr>
        <w:numPr>
          <w:ilvl w:val="0"/>
          <w:numId w:val="19"/>
        </w:numPr>
        <w:spacing w:line="360" w:lineRule="auto"/>
        <w:jc w:val="both"/>
        <w:rPr>
          <w:sz w:val="22"/>
        </w:rPr>
      </w:pPr>
      <w:r>
        <w:rPr>
          <w:sz w:val="22"/>
          <w:szCs w:val="22"/>
        </w:rPr>
        <w:t>L</w:t>
      </w:r>
      <w:r w:rsidR="00412DCD" w:rsidRPr="00301281">
        <w:rPr>
          <w:sz w:val="22"/>
          <w:szCs w:val="22"/>
        </w:rPr>
        <w:t>iczba</w:t>
      </w:r>
      <w:r w:rsidR="00455EB4" w:rsidRPr="00301281">
        <w:rPr>
          <w:sz w:val="22"/>
          <w:szCs w:val="22"/>
        </w:rPr>
        <w:t xml:space="preserve"> osobników poszczególnych ga</w:t>
      </w:r>
      <w:r w:rsidR="00412DCD" w:rsidRPr="00301281">
        <w:rPr>
          <w:sz w:val="22"/>
          <w:szCs w:val="22"/>
        </w:rPr>
        <w:t>tunków, których dotyczy wniosek:</w:t>
      </w:r>
    </w:p>
    <w:p w:rsidR="00B05F85" w:rsidRPr="00301281" w:rsidRDefault="00301281" w:rsidP="00301281">
      <w:pPr>
        <w:spacing w:line="360" w:lineRule="auto"/>
        <w:jc w:val="both"/>
        <w:rPr>
          <w:sz w:val="22"/>
        </w:rPr>
      </w:pPr>
      <w:r>
        <w:rPr>
          <w:sz w:val="22"/>
        </w:rPr>
        <w:t>………………………………………………………………………………………………………………………………………………………………………………………………………………………………………………………………………………………………………………………………………</w:t>
      </w:r>
      <w:r>
        <w:rPr>
          <w:sz w:val="22"/>
        </w:rPr>
        <w:lastRenderedPageBreak/>
        <w:t>…………………………………………………………………………………………………………………………………………………………………………………………………………………………</w:t>
      </w:r>
    </w:p>
    <w:p w:rsidR="00412DCD" w:rsidRPr="00301281" w:rsidRDefault="00301281" w:rsidP="00412DCD">
      <w:pPr>
        <w:numPr>
          <w:ilvl w:val="0"/>
          <w:numId w:val="19"/>
        </w:numPr>
        <w:spacing w:line="360" w:lineRule="auto"/>
        <w:jc w:val="both"/>
        <w:rPr>
          <w:sz w:val="22"/>
        </w:rPr>
      </w:pPr>
      <w:r>
        <w:rPr>
          <w:sz w:val="22"/>
          <w:szCs w:val="22"/>
        </w:rPr>
        <w:t>W</w:t>
      </w:r>
      <w:r w:rsidR="00455EB4" w:rsidRPr="00301281">
        <w:rPr>
          <w:sz w:val="22"/>
          <w:szCs w:val="22"/>
        </w:rPr>
        <w:t>skazanie miejsca przetrzymywania zwierząt, których doty</w:t>
      </w:r>
      <w:r w:rsidR="00412DCD" w:rsidRPr="00301281">
        <w:rPr>
          <w:sz w:val="22"/>
          <w:szCs w:val="22"/>
        </w:rPr>
        <w:t>czy wniosek:</w:t>
      </w:r>
    </w:p>
    <w:p w:rsidR="00B05F85" w:rsidRDefault="00301281" w:rsidP="00B05F85">
      <w:pPr>
        <w:spacing w:line="360" w:lineRule="auto"/>
        <w:jc w:val="both"/>
        <w:rPr>
          <w:sz w:val="22"/>
        </w:rPr>
      </w:pPr>
      <w:r>
        <w:rPr>
          <w:sz w:val="22"/>
        </w:rPr>
        <w:t>……………………………………………………………………………………………………………………………………………………………………………………………………………………………………………………………………………………………………………………………………………………………………………………………………………………………………………………………………………………………………………………………………………………………………………………………………………………………………………………………………………………………………………………………………………………………………………………………</w:t>
      </w:r>
    </w:p>
    <w:p w:rsidR="002C6E8A" w:rsidRPr="00060ACB" w:rsidRDefault="00060ACB" w:rsidP="00060ACB">
      <w:pPr>
        <w:pStyle w:val="Akapitzlist"/>
        <w:numPr>
          <w:ilvl w:val="0"/>
          <w:numId w:val="19"/>
        </w:numPr>
        <w:tabs>
          <w:tab w:val="clear" w:pos="720"/>
          <w:tab w:val="num" w:pos="284"/>
        </w:tabs>
        <w:spacing w:line="360" w:lineRule="auto"/>
        <w:ind w:left="0" w:firstLine="360"/>
        <w:jc w:val="both"/>
        <w:rPr>
          <w:sz w:val="22"/>
          <w:szCs w:val="22"/>
        </w:rPr>
      </w:pPr>
      <w:r w:rsidRPr="00060ACB">
        <w:rPr>
          <w:sz w:val="22"/>
          <w:szCs w:val="22"/>
        </w:rPr>
        <w:t>Z</w:t>
      </w:r>
      <w:r w:rsidR="00455EB4" w:rsidRPr="00060ACB">
        <w:rPr>
          <w:sz w:val="22"/>
          <w:szCs w:val="22"/>
        </w:rPr>
        <w:t>aświadczenie powiatowego lekarza weterynarii stwierdzające spełnianie przez wnioskodawcę warunków przetrzymywania zwierząt gatunków niebezpiecznych dla życia i zdrowia ludzi odpowiednich do liczby zwierząt, których dotyczy wniosek oraz uniemożliwiających ich ucieczkę lub przypadkowy kontakt z osobami postronnymi, a także spełnienie warunków, o których mowa w rozporządzeniu Ministra Środowiska</w:t>
      </w:r>
      <w:r>
        <w:rPr>
          <w:sz w:val="22"/>
          <w:szCs w:val="22"/>
        </w:rPr>
        <w:t xml:space="preserve"> </w:t>
      </w:r>
      <w:r w:rsidR="00153355" w:rsidRPr="00060ACB">
        <w:rPr>
          <w:sz w:val="22"/>
          <w:szCs w:val="22"/>
        </w:rPr>
        <w:t xml:space="preserve">w sprawie gatunków zwierząt niebezpiecznych dla życia i zdrowia ludzi. </w:t>
      </w:r>
    </w:p>
    <w:p w:rsidR="002C6E8A" w:rsidRPr="00301281" w:rsidRDefault="002C6E8A" w:rsidP="002C6E8A">
      <w:pPr>
        <w:spacing w:line="200" w:lineRule="atLeast"/>
        <w:ind w:left="1416"/>
        <w:rPr>
          <w:sz w:val="22"/>
        </w:rPr>
      </w:pPr>
    </w:p>
    <w:p w:rsidR="0028038B" w:rsidRPr="005E116F" w:rsidRDefault="0028038B" w:rsidP="0028038B">
      <w:pPr>
        <w:jc w:val="both"/>
        <w:rPr>
          <w:bCs/>
          <w:sz w:val="20"/>
        </w:rPr>
      </w:pPr>
    </w:p>
    <w:p w:rsidR="0028038B" w:rsidRPr="00994294" w:rsidRDefault="0028038B" w:rsidP="0028038B">
      <w:pPr>
        <w:widowControl w:val="0"/>
        <w:spacing w:line="360" w:lineRule="auto"/>
        <w:ind w:left="-426"/>
        <w:jc w:val="both"/>
        <w:rPr>
          <w:b/>
          <w:sz w:val="20"/>
          <w:lang w:eastAsia="pl-PL"/>
        </w:rPr>
      </w:pPr>
      <w:r w:rsidRPr="00994294">
        <w:rPr>
          <w:b/>
          <w:sz w:val="20"/>
          <w:lang w:eastAsia="pl-PL" w:bidi="en-US"/>
        </w:rPr>
        <w:t xml:space="preserve">Oświadczam, iż wyrażam zgodę na przetwarzanie moich danych osobowych zgodnie z </w:t>
      </w:r>
      <w:r w:rsidRPr="00994294">
        <w:rPr>
          <w:b/>
          <w:sz w:val="20"/>
          <w:lang w:eastAsia="pl-PL"/>
        </w:rPr>
        <w:t>Rozporządzeniem</w:t>
      </w:r>
      <w:r w:rsidRPr="005A39CA">
        <w:rPr>
          <w:b/>
          <w:sz w:val="20"/>
          <w:lang w:eastAsia="pl-PL"/>
        </w:rPr>
        <w:t xml:space="preserve"> Parlamentu Europejskiego i Rady (UE) 2016/679 z dnia 27 kwietnia 2016 r. </w:t>
      </w:r>
      <w:r w:rsidRPr="005A39CA">
        <w:rPr>
          <w:b/>
          <w:i/>
          <w:sz w:val="20"/>
          <w:lang w:eastAsia="pl-PL"/>
        </w:rPr>
        <w:t>w sprawie ochrony osób fizycznych w związku z przetwarzaniem danych osobowych</w:t>
      </w:r>
      <w:r w:rsidRPr="00994294">
        <w:rPr>
          <w:b/>
          <w:i/>
          <w:sz w:val="20"/>
          <w:lang w:eastAsia="pl-PL"/>
        </w:rPr>
        <w:t xml:space="preserve"> </w:t>
      </w:r>
      <w:r w:rsidRPr="005A39CA">
        <w:rPr>
          <w:b/>
          <w:i/>
          <w:sz w:val="20"/>
          <w:lang w:eastAsia="pl-PL"/>
        </w:rPr>
        <w:t>i w sprawie swobodnego przepływu takich danych oraz uchylenia dyrektywy 95/46/WE</w:t>
      </w:r>
      <w:r w:rsidRPr="005A39CA">
        <w:rPr>
          <w:b/>
          <w:sz w:val="20"/>
          <w:lang w:eastAsia="pl-PL"/>
        </w:rPr>
        <w:t xml:space="preserve"> (Dz. Urz. UE L 119</w:t>
      </w:r>
      <w:r w:rsidRPr="00994294">
        <w:rPr>
          <w:b/>
          <w:sz w:val="20"/>
          <w:lang w:eastAsia="pl-PL"/>
        </w:rPr>
        <w:t xml:space="preserve"> </w:t>
      </w:r>
      <w:r w:rsidRPr="005A39CA">
        <w:rPr>
          <w:b/>
          <w:sz w:val="20"/>
          <w:lang w:eastAsia="pl-PL"/>
        </w:rPr>
        <w:t xml:space="preserve">z 04.05.2016, str. 1, zwanego dalej „RODO”) </w:t>
      </w:r>
    </w:p>
    <w:p w:rsidR="0028038B" w:rsidRDefault="0028038B" w:rsidP="0028038B">
      <w:pPr>
        <w:widowControl w:val="0"/>
        <w:spacing w:line="360" w:lineRule="auto"/>
        <w:jc w:val="both"/>
        <w:rPr>
          <w:b/>
          <w:sz w:val="20"/>
          <w:lang w:eastAsia="pl-PL" w:bidi="en-US"/>
        </w:rPr>
      </w:pPr>
    </w:p>
    <w:p w:rsidR="0028038B" w:rsidRPr="005A39CA" w:rsidRDefault="0028038B" w:rsidP="0028038B">
      <w:pPr>
        <w:widowControl w:val="0"/>
        <w:spacing w:line="360" w:lineRule="auto"/>
        <w:ind w:left="-426"/>
        <w:jc w:val="both"/>
        <w:rPr>
          <w:b/>
          <w:sz w:val="20"/>
          <w:lang w:eastAsia="pl-PL" w:bidi="en-US"/>
        </w:rPr>
      </w:pPr>
      <w:r w:rsidRPr="00994294">
        <w:rPr>
          <w:b/>
          <w:sz w:val="20"/>
          <w:lang w:eastAsia="pl-PL" w:bidi="en-US"/>
        </w:rPr>
        <w:t xml:space="preserve">Zgodnie z art. 13 ust. 1 i ust. 2 ww. rozporządzenia </w:t>
      </w:r>
      <w:r>
        <w:rPr>
          <w:b/>
          <w:sz w:val="20"/>
          <w:lang w:eastAsia="pl-PL"/>
        </w:rPr>
        <w:t>informuje się</w:t>
      </w:r>
      <w:r w:rsidRPr="005A39CA">
        <w:rPr>
          <w:b/>
          <w:sz w:val="20"/>
          <w:lang w:eastAsia="pl-PL"/>
        </w:rPr>
        <w:t>, że:</w:t>
      </w:r>
    </w:p>
    <w:p w:rsidR="0028038B" w:rsidRPr="005A39CA" w:rsidRDefault="0028038B" w:rsidP="0028038B">
      <w:pPr>
        <w:numPr>
          <w:ilvl w:val="0"/>
          <w:numId w:val="24"/>
        </w:numPr>
        <w:suppressAutoHyphens w:val="0"/>
        <w:overflowPunct/>
        <w:autoSpaceDE/>
        <w:spacing w:before="120" w:line="276" w:lineRule="auto"/>
        <w:ind w:left="284" w:hanging="284"/>
        <w:jc w:val="both"/>
        <w:textAlignment w:val="auto"/>
        <w:rPr>
          <w:sz w:val="20"/>
          <w:lang w:eastAsia="pl-PL"/>
        </w:rPr>
      </w:pPr>
      <w:r w:rsidRPr="005A39CA">
        <w:rPr>
          <w:sz w:val="20"/>
          <w:lang w:eastAsia="pl-PL"/>
        </w:rPr>
        <w:t>Administratorem Pani/Pana danych osobowych jest Regionalny Dyrektor Ochrony Środowiska w Warszawie. Z Administratorem można kontaktować się za pomocą poczty tradycyjnej na adres ul.</w:t>
      </w:r>
      <w:r>
        <w:rPr>
          <w:sz w:val="20"/>
          <w:lang w:eastAsia="pl-PL"/>
        </w:rPr>
        <w:br/>
      </w:r>
      <w:r w:rsidRPr="005A39CA">
        <w:rPr>
          <w:sz w:val="20"/>
          <w:lang w:eastAsia="pl-PL"/>
        </w:rPr>
        <w:t>H. Sienkiewicza 3, 00-015 Warszawa, za pośrednictwem faxu pod numerem (22) 556-56 02,</w:t>
      </w:r>
      <w:r>
        <w:rPr>
          <w:sz w:val="20"/>
          <w:lang w:eastAsia="pl-PL"/>
        </w:rPr>
        <w:br/>
      </w:r>
      <w:r w:rsidRPr="005A39CA">
        <w:rPr>
          <w:sz w:val="20"/>
          <w:lang w:eastAsia="pl-PL"/>
        </w:rPr>
        <w:t>lub</w:t>
      </w:r>
      <w:r w:rsidRPr="005A39CA">
        <w:rPr>
          <w:rFonts w:eastAsia="MS Mincho"/>
          <w:sz w:val="20"/>
          <w:lang w:val="cs-CZ" w:eastAsia="pl-PL"/>
        </w:rPr>
        <w:t xml:space="preserve"> za posrednictwem poczty elektronicznej</w:t>
      </w:r>
      <w:r w:rsidRPr="005A39CA">
        <w:rPr>
          <w:sz w:val="20"/>
          <w:lang w:val="cs-CZ" w:eastAsia="pl-PL"/>
        </w:rPr>
        <w:t>:</w:t>
      </w:r>
      <w:r w:rsidRPr="005A39CA">
        <w:rPr>
          <w:sz w:val="20"/>
          <w:lang w:eastAsia="pl-PL"/>
        </w:rPr>
        <w:t xml:space="preserve"> </w:t>
      </w:r>
      <w:r>
        <w:rPr>
          <w:color w:val="0000FF"/>
          <w:sz w:val="20"/>
          <w:u w:val="single"/>
          <w:lang w:eastAsia="pl-PL"/>
        </w:rPr>
        <w:t>warszawa@rdos.gov.pl</w:t>
      </w:r>
    </w:p>
    <w:p w:rsidR="0028038B" w:rsidRPr="005A39CA" w:rsidRDefault="0028038B" w:rsidP="0028038B">
      <w:pPr>
        <w:numPr>
          <w:ilvl w:val="0"/>
          <w:numId w:val="24"/>
        </w:numPr>
        <w:suppressAutoHyphens w:val="0"/>
        <w:overflowPunct/>
        <w:autoSpaceDE/>
        <w:spacing w:before="120" w:line="276" w:lineRule="auto"/>
        <w:ind w:left="284" w:hanging="284"/>
        <w:jc w:val="both"/>
        <w:textAlignment w:val="auto"/>
        <w:rPr>
          <w:sz w:val="20"/>
          <w:lang w:eastAsia="pl-PL"/>
        </w:rPr>
      </w:pPr>
      <w:r w:rsidRPr="005A39CA">
        <w:rPr>
          <w:sz w:val="20"/>
          <w:lang w:eastAsia="pl-PL"/>
        </w:rPr>
        <w:t xml:space="preserve">Kontakt z inspektorem ochrony danych w Regionalnej Dyrekcji Ochrony Środowiska w Warszawie następuje za pomocą adresu e-mail: </w:t>
      </w:r>
      <w:bookmarkStart w:id="0" w:name="_GoBack"/>
      <w:bookmarkEnd w:id="0"/>
      <w:r w:rsidR="008255E5">
        <w:rPr>
          <w:color w:val="0000FF"/>
          <w:sz w:val="20"/>
          <w:u w:val="single"/>
          <w:lang w:eastAsia="pl-PL"/>
        </w:rPr>
        <w:fldChar w:fldCharType="begin"/>
      </w:r>
      <w:r w:rsidR="008255E5">
        <w:rPr>
          <w:color w:val="0000FF"/>
          <w:sz w:val="20"/>
          <w:u w:val="single"/>
          <w:lang w:eastAsia="pl-PL"/>
        </w:rPr>
        <w:instrText xml:space="preserve"> HYPERLINK "mailto:</w:instrText>
      </w:r>
      <w:r w:rsidR="008255E5" w:rsidRPr="005A39CA">
        <w:rPr>
          <w:color w:val="0000FF"/>
          <w:sz w:val="20"/>
          <w:u w:val="single"/>
          <w:lang w:eastAsia="pl-PL"/>
        </w:rPr>
        <w:instrText>abi.warszawa@</w:instrText>
      </w:r>
      <w:r w:rsidR="008255E5">
        <w:rPr>
          <w:color w:val="0000FF"/>
          <w:sz w:val="20"/>
          <w:u w:val="single"/>
          <w:lang w:eastAsia="pl-PL"/>
        </w:rPr>
        <w:instrText>r</w:instrText>
      </w:r>
      <w:r w:rsidR="008255E5" w:rsidRPr="005A39CA">
        <w:rPr>
          <w:color w:val="0000FF"/>
          <w:sz w:val="20"/>
          <w:u w:val="single"/>
          <w:lang w:eastAsia="pl-PL"/>
        </w:rPr>
        <w:instrText>dos.gov.pl</w:instrText>
      </w:r>
      <w:r w:rsidR="008255E5">
        <w:rPr>
          <w:color w:val="0000FF"/>
          <w:sz w:val="20"/>
          <w:u w:val="single"/>
          <w:lang w:eastAsia="pl-PL"/>
        </w:rPr>
        <w:instrText xml:space="preserve">" </w:instrText>
      </w:r>
      <w:r w:rsidR="008255E5">
        <w:rPr>
          <w:color w:val="0000FF"/>
          <w:sz w:val="20"/>
          <w:u w:val="single"/>
          <w:lang w:eastAsia="pl-PL"/>
        </w:rPr>
        <w:fldChar w:fldCharType="separate"/>
      </w:r>
      <w:r w:rsidR="008255E5" w:rsidRPr="00715322">
        <w:rPr>
          <w:rStyle w:val="Hipercze"/>
          <w:sz w:val="20"/>
          <w:lang w:eastAsia="pl-PL"/>
        </w:rPr>
        <w:t>abi.warszawa@rdos.gov.pl</w:t>
      </w:r>
      <w:r w:rsidR="008255E5">
        <w:rPr>
          <w:color w:val="0000FF"/>
          <w:sz w:val="20"/>
          <w:u w:val="single"/>
          <w:lang w:eastAsia="pl-PL"/>
        </w:rPr>
        <w:fldChar w:fldCharType="end"/>
      </w:r>
      <w:r w:rsidRPr="005A39CA">
        <w:rPr>
          <w:sz w:val="20"/>
          <w:lang w:eastAsia="pl-PL"/>
        </w:rPr>
        <w:t xml:space="preserve"> </w:t>
      </w:r>
    </w:p>
    <w:p w:rsidR="0028038B" w:rsidRPr="005A39CA" w:rsidRDefault="0028038B" w:rsidP="0028038B">
      <w:pPr>
        <w:numPr>
          <w:ilvl w:val="0"/>
          <w:numId w:val="24"/>
        </w:numPr>
        <w:suppressAutoHyphens w:val="0"/>
        <w:overflowPunct/>
        <w:autoSpaceDE/>
        <w:spacing w:before="120" w:line="276" w:lineRule="auto"/>
        <w:ind w:left="284" w:hanging="284"/>
        <w:jc w:val="both"/>
        <w:textAlignment w:val="auto"/>
        <w:rPr>
          <w:sz w:val="20"/>
          <w:lang w:eastAsia="pl-PL"/>
        </w:rPr>
      </w:pPr>
      <w:r w:rsidRPr="005A39CA">
        <w:rPr>
          <w:sz w:val="20"/>
          <w:lang w:val="cs-CZ" w:eastAsia="pl-PL"/>
        </w:rPr>
        <w:t>Pani/Pana dane osobowe są przetwarzane w celu realizacji obowiązków wynikających z przepisów prawa,</w:t>
      </w:r>
      <w:r>
        <w:rPr>
          <w:sz w:val="20"/>
          <w:lang w:val="cs-CZ" w:eastAsia="pl-PL"/>
        </w:rPr>
        <w:br/>
      </w:r>
      <w:r w:rsidRPr="005A39CA">
        <w:rPr>
          <w:sz w:val="20"/>
          <w:lang w:val="cs-CZ" w:eastAsia="pl-PL"/>
        </w:rPr>
        <w:t>na podstawie art. 6 ust. 1 lit. c RODO, tj. w oparciu o niezbędność do wypełnienia obowiązku prawnego ciążącego na Administratorze.</w:t>
      </w:r>
    </w:p>
    <w:p w:rsidR="0028038B" w:rsidRPr="005A39CA" w:rsidRDefault="0028038B" w:rsidP="0028038B">
      <w:pPr>
        <w:numPr>
          <w:ilvl w:val="0"/>
          <w:numId w:val="24"/>
        </w:numPr>
        <w:suppressAutoHyphens w:val="0"/>
        <w:overflowPunct/>
        <w:autoSpaceDE/>
        <w:spacing w:before="120" w:line="276" w:lineRule="auto"/>
        <w:ind w:left="284" w:hanging="284"/>
        <w:jc w:val="both"/>
        <w:textAlignment w:val="auto"/>
        <w:rPr>
          <w:sz w:val="20"/>
          <w:lang w:eastAsia="pl-PL"/>
        </w:rPr>
      </w:pPr>
      <w:r w:rsidRPr="005A39CA">
        <w:rPr>
          <w:sz w:val="20"/>
          <w:lang w:eastAsia="pl-PL"/>
        </w:rPr>
        <w:t>Pani/Pana dane osobowe mogą być udostępniane przez Regionalną Dyrekcję Ochrony Środowiska</w:t>
      </w:r>
      <w:r>
        <w:rPr>
          <w:sz w:val="20"/>
          <w:lang w:eastAsia="pl-PL"/>
        </w:rPr>
        <w:br/>
      </w:r>
      <w:r w:rsidRPr="005A39CA">
        <w:rPr>
          <w:sz w:val="20"/>
          <w:lang w:eastAsia="pl-PL"/>
        </w:rPr>
        <w:t>w Warszawie innym odbiorcom:</w:t>
      </w:r>
    </w:p>
    <w:p w:rsidR="0028038B" w:rsidRPr="005A39CA" w:rsidRDefault="0028038B" w:rsidP="0028038B">
      <w:pPr>
        <w:numPr>
          <w:ilvl w:val="0"/>
          <w:numId w:val="25"/>
        </w:numPr>
        <w:suppressAutoHyphens w:val="0"/>
        <w:overflowPunct/>
        <w:autoSpaceDE/>
        <w:contextualSpacing/>
        <w:jc w:val="both"/>
        <w:textAlignment w:val="auto"/>
        <w:rPr>
          <w:sz w:val="20"/>
          <w:lang w:eastAsia="pl-PL"/>
        </w:rPr>
      </w:pPr>
      <w:r w:rsidRPr="005A39CA">
        <w:rPr>
          <w:sz w:val="20"/>
          <w:lang w:eastAsia="pl-PL"/>
        </w:rPr>
        <w:t xml:space="preserve">na podstawie przepisów prawa powszechnie obowiązującego, </w:t>
      </w:r>
    </w:p>
    <w:p w:rsidR="0028038B" w:rsidRPr="005A39CA" w:rsidRDefault="0028038B" w:rsidP="0028038B">
      <w:pPr>
        <w:numPr>
          <w:ilvl w:val="0"/>
          <w:numId w:val="25"/>
        </w:numPr>
        <w:suppressAutoHyphens w:val="0"/>
        <w:overflowPunct/>
        <w:autoSpaceDE/>
        <w:spacing w:before="100" w:beforeAutospacing="1"/>
        <w:contextualSpacing/>
        <w:jc w:val="both"/>
        <w:textAlignment w:val="auto"/>
        <w:rPr>
          <w:sz w:val="20"/>
          <w:lang w:eastAsia="pl-PL"/>
        </w:rPr>
      </w:pPr>
      <w:r w:rsidRPr="005A39CA">
        <w:rPr>
          <w:sz w:val="20"/>
          <w:lang w:eastAsia="pl-PL"/>
        </w:rPr>
        <w:t xml:space="preserve">z uwagi na obowiązek prawny ciążący na Administratorze, </w:t>
      </w:r>
    </w:p>
    <w:p w:rsidR="0028038B" w:rsidRPr="005A39CA" w:rsidRDefault="0028038B" w:rsidP="0028038B">
      <w:pPr>
        <w:numPr>
          <w:ilvl w:val="0"/>
          <w:numId w:val="25"/>
        </w:numPr>
        <w:suppressAutoHyphens w:val="0"/>
        <w:overflowPunct/>
        <w:autoSpaceDE/>
        <w:contextualSpacing/>
        <w:jc w:val="both"/>
        <w:textAlignment w:val="auto"/>
        <w:rPr>
          <w:sz w:val="20"/>
          <w:lang w:eastAsia="pl-PL"/>
        </w:rPr>
      </w:pPr>
      <w:r w:rsidRPr="005A39CA">
        <w:rPr>
          <w:sz w:val="20"/>
          <w:lang w:eastAsia="pl-PL"/>
        </w:rPr>
        <w:t>o ile przetwarzanie jest niezbędne do wykonania zadania realizowanego w interesie publicznym,</w:t>
      </w:r>
    </w:p>
    <w:p w:rsidR="0028038B" w:rsidRPr="005A39CA" w:rsidRDefault="0028038B" w:rsidP="0028038B">
      <w:pPr>
        <w:numPr>
          <w:ilvl w:val="0"/>
          <w:numId w:val="25"/>
        </w:numPr>
        <w:suppressAutoHyphens w:val="0"/>
        <w:overflowPunct/>
        <w:autoSpaceDE/>
        <w:contextualSpacing/>
        <w:jc w:val="both"/>
        <w:textAlignment w:val="auto"/>
        <w:rPr>
          <w:sz w:val="20"/>
          <w:lang w:eastAsia="pl-PL"/>
        </w:rPr>
      </w:pPr>
      <w:r w:rsidRPr="005A39CA">
        <w:rPr>
          <w:sz w:val="20"/>
          <w:lang w:eastAsia="pl-PL"/>
        </w:rPr>
        <w:t>w ramach sprawowania władzy publicznej powierzonej Administratorowi;</w:t>
      </w:r>
    </w:p>
    <w:p w:rsidR="0028038B" w:rsidRPr="005A39CA" w:rsidRDefault="0028038B" w:rsidP="0028038B">
      <w:pPr>
        <w:numPr>
          <w:ilvl w:val="0"/>
          <w:numId w:val="24"/>
        </w:numPr>
        <w:suppressAutoHyphens w:val="0"/>
        <w:overflowPunct/>
        <w:autoSpaceDE/>
        <w:spacing w:before="120" w:line="276" w:lineRule="auto"/>
        <w:ind w:left="284" w:hanging="284"/>
        <w:jc w:val="both"/>
        <w:textAlignment w:val="auto"/>
        <w:rPr>
          <w:sz w:val="20"/>
          <w:lang w:eastAsia="pl-PL"/>
        </w:rPr>
      </w:pPr>
      <w:r w:rsidRPr="005A39CA">
        <w:rPr>
          <w:sz w:val="20"/>
          <w:lang w:eastAsia="pl-PL"/>
        </w:rPr>
        <w:t>Pani/Pana dane osobowe nie będą przekazywane do państwa trzeciego/organizacji międzynarodowej.</w:t>
      </w:r>
    </w:p>
    <w:p w:rsidR="0028038B" w:rsidRPr="005A39CA" w:rsidRDefault="0028038B" w:rsidP="0028038B">
      <w:pPr>
        <w:numPr>
          <w:ilvl w:val="0"/>
          <w:numId w:val="24"/>
        </w:numPr>
        <w:suppressAutoHyphens w:val="0"/>
        <w:overflowPunct/>
        <w:autoSpaceDE/>
        <w:spacing w:before="120" w:line="276" w:lineRule="auto"/>
        <w:ind w:left="284" w:hanging="284"/>
        <w:jc w:val="both"/>
        <w:textAlignment w:val="auto"/>
        <w:rPr>
          <w:sz w:val="20"/>
          <w:lang w:eastAsia="pl-PL"/>
        </w:rPr>
      </w:pPr>
      <w:r w:rsidRPr="005A39CA">
        <w:rPr>
          <w:sz w:val="20"/>
          <w:lang w:eastAsia="pl-PL"/>
        </w:rPr>
        <w:lastRenderedPageBreak/>
        <w:t>Podane przez Panią/Pana dane osobowe będą przechowywane przez okres przez okres niezbędny</w:t>
      </w:r>
      <w:r>
        <w:rPr>
          <w:sz w:val="20"/>
          <w:lang w:eastAsia="pl-PL"/>
        </w:rPr>
        <w:br/>
      </w:r>
      <w:r w:rsidRPr="005A39CA">
        <w:rPr>
          <w:sz w:val="20"/>
          <w:lang w:eastAsia="pl-PL"/>
        </w:rPr>
        <w:t>do realizacji celu przetwarzania, w tym również obowiązku archiwizacyjnego wynikającego z przepisów prawa</w:t>
      </w:r>
      <w:r w:rsidRPr="005A39CA">
        <w:rPr>
          <w:sz w:val="20"/>
          <w:lang w:val="cs-CZ" w:eastAsia="pl-PL"/>
        </w:rPr>
        <w:t xml:space="preserve"> lub przez okres niezbędny do ustalenia, dochodzenia lub obrony roszczeń</w:t>
      </w:r>
      <w:r w:rsidRPr="005A39CA">
        <w:rPr>
          <w:sz w:val="20"/>
          <w:lang w:eastAsia="pl-PL"/>
        </w:rPr>
        <w:t>.</w:t>
      </w:r>
    </w:p>
    <w:p w:rsidR="0028038B" w:rsidRPr="005A39CA" w:rsidRDefault="0028038B" w:rsidP="0028038B">
      <w:pPr>
        <w:numPr>
          <w:ilvl w:val="0"/>
          <w:numId w:val="24"/>
        </w:numPr>
        <w:suppressAutoHyphens w:val="0"/>
        <w:overflowPunct/>
        <w:autoSpaceDE/>
        <w:spacing w:before="120" w:line="276" w:lineRule="auto"/>
        <w:ind w:left="284" w:hanging="284"/>
        <w:jc w:val="both"/>
        <w:textAlignment w:val="auto"/>
        <w:rPr>
          <w:sz w:val="20"/>
          <w:lang w:eastAsia="pl-PL"/>
        </w:rPr>
      </w:pPr>
      <w:r w:rsidRPr="005A39CA">
        <w:rPr>
          <w:sz w:val="20"/>
          <w:lang w:eastAsia="pl-PL"/>
        </w:rPr>
        <w:t>Posiada Pani/Pan prawo dostępu do treści swoich danych oraz prawo ich sprostowania, usunięcia, ograniczenia przetwarzania, prawo do przenoszenia danych, prawo wniesienia sprzeciwu;</w:t>
      </w:r>
    </w:p>
    <w:p w:rsidR="0028038B" w:rsidRPr="005A39CA" w:rsidRDefault="0028038B" w:rsidP="0028038B">
      <w:pPr>
        <w:numPr>
          <w:ilvl w:val="0"/>
          <w:numId w:val="24"/>
        </w:numPr>
        <w:suppressAutoHyphens w:val="0"/>
        <w:overflowPunct/>
        <w:autoSpaceDE/>
        <w:spacing w:before="120" w:line="276" w:lineRule="auto"/>
        <w:ind w:left="284" w:hanging="284"/>
        <w:jc w:val="both"/>
        <w:textAlignment w:val="auto"/>
        <w:rPr>
          <w:sz w:val="20"/>
          <w:lang w:eastAsia="pl-PL"/>
        </w:rPr>
      </w:pPr>
      <w:r w:rsidRPr="005A39CA">
        <w:rPr>
          <w:sz w:val="20"/>
          <w:lang w:eastAsia="pl-PL"/>
        </w:rPr>
        <w:t>Ma Pani/Pan prawo wniesienia skargi do Prezesa Urzędu Ochrony Danych Osobowych, gdy uzna Pani/Pan, iż przetwarzanie danych osobowych Pani/Pana dotyczących narusza przepisy RODO;</w:t>
      </w:r>
    </w:p>
    <w:p w:rsidR="0028038B" w:rsidRPr="005A39CA" w:rsidRDefault="0028038B" w:rsidP="0028038B">
      <w:pPr>
        <w:numPr>
          <w:ilvl w:val="0"/>
          <w:numId w:val="24"/>
        </w:numPr>
        <w:suppressAutoHyphens w:val="0"/>
        <w:overflowPunct/>
        <w:autoSpaceDE/>
        <w:spacing w:before="120" w:line="276" w:lineRule="auto"/>
        <w:ind w:left="284" w:hanging="284"/>
        <w:jc w:val="both"/>
        <w:textAlignment w:val="auto"/>
        <w:rPr>
          <w:sz w:val="20"/>
          <w:lang w:eastAsia="pl-PL"/>
        </w:rPr>
      </w:pPr>
      <w:r w:rsidRPr="005A39CA">
        <w:rPr>
          <w:sz w:val="20"/>
          <w:lang w:eastAsia="pl-PL"/>
        </w:rPr>
        <w:t>Podanie przez Panią/Pana danych osobowych jest</w:t>
      </w:r>
      <w:r w:rsidRPr="005A39CA">
        <w:rPr>
          <w:iCs/>
          <w:sz w:val="20"/>
          <w:lang w:eastAsia="pl-PL"/>
        </w:rPr>
        <w:t xml:space="preserve"> wymogiem prawnym.</w:t>
      </w:r>
      <w:r w:rsidRPr="005A39CA">
        <w:rPr>
          <w:sz w:val="20"/>
          <w:lang w:eastAsia="pl-PL"/>
        </w:rPr>
        <w:t xml:space="preserve"> Jest Pani/Pan zobowiązana do ich podania, a konsekwencją niepodania danych osobowych będzie brak możliwości procedowania w sprawie;</w:t>
      </w:r>
    </w:p>
    <w:p w:rsidR="0028038B" w:rsidRPr="005A39CA" w:rsidRDefault="0028038B" w:rsidP="0028038B">
      <w:pPr>
        <w:numPr>
          <w:ilvl w:val="0"/>
          <w:numId w:val="24"/>
        </w:numPr>
        <w:suppressAutoHyphens w:val="0"/>
        <w:overflowPunct/>
        <w:autoSpaceDE/>
        <w:spacing w:before="120" w:line="276" w:lineRule="auto"/>
        <w:ind w:left="426" w:hanging="426"/>
        <w:jc w:val="both"/>
        <w:textAlignment w:val="auto"/>
        <w:rPr>
          <w:sz w:val="20"/>
          <w:lang w:eastAsia="pl-PL"/>
        </w:rPr>
      </w:pPr>
      <w:r w:rsidRPr="005A39CA">
        <w:rPr>
          <w:iCs/>
          <w:sz w:val="20"/>
          <w:lang w:eastAsia="pl-PL"/>
        </w:rPr>
        <w:t>Dane udostępnione przez Panią/Pana nie będą podlegały profilowaniu</w:t>
      </w:r>
      <w:r w:rsidRPr="005A39CA">
        <w:rPr>
          <w:i/>
          <w:sz w:val="20"/>
          <w:lang w:eastAsia="pl-PL"/>
        </w:rPr>
        <w:t>.</w:t>
      </w:r>
      <w:r w:rsidRPr="005A39CA">
        <w:rPr>
          <w:sz w:val="20"/>
          <w:lang w:eastAsia="pl-PL"/>
        </w:rPr>
        <w:t xml:space="preserve"> Pani/Pana dane nie będą przetwarzane w sposób zautomatyzowany w tym również w formie profilowania. </w:t>
      </w:r>
    </w:p>
    <w:p w:rsidR="002C6E8A" w:rsidRDefault="002C6E8A"/>
    <w:p w:rsidR="00670541" w:rsidRDefault="00670541"/>
    <w:p w:rsidR="00670541" w:rsidRDefault="00670541"/>
    <w:p w:rsidR="0028038B" w:rsidRDefault="0028038B"/>
    <w:p w:rsidR="0028038B" w:rsidRDefault="0028038B"/>
    <w:p w:rsidR="00670541" w:rsidRDefault="00670541"/>
    <w:p w:rsidR="00670541" w:rsidRDefault="00670541"/>
    <w:p w:rsidR="00670541" w:rsidRDefault="00670541"/>
    <w:p w:rsidR="00670541" w:rsidRDefault="00670541"/>
    <w:p w:rsidR="00670541" w:rsidRPr="00B714BD" w:rsidRDefault="00670541" w:rsidP="00670541">
      <w:pPr>
        <w:spacing w:line="200" w:lineRule="atLeast"/>
        <w:rPr>
          <w:sz w:val="22"/>
        </w:rPr>
      </w:pPr>
      <w:r w:rsidRPr="00B714BD">
        <w:rPr>
          <w:sz w:val="22"/>
        </w:rPr>
        <w:t>.......................................................</w:t>
      </w:r>
      <w:r w:rsidRPr="00B714BD">
        <w:rPr>
          <w:sz w:val="22"/>
        </w:rPr>
        <w:tab/>
      </w:r>
      <w:r w:rsidRPr="00B714BD">
        <w:rPr>
          <w:sz w:val="22"/>
        </w:rPr>
        <w:tab/>
      </w:r>
      <w:r w:rsidRPr="00B714BD">
        <w:rPr>
          <w:sz w:val="22"/>
        </w:rPr>
        <w:tab/>
        <w:t>.......................................................................</w:t>
      </w:r>
    </w:p>
    <w:p w:rsidR="00670541" w:rsidRPr="00B714BD" w:rsidRDefault="00670541" w:rsidP="00670541">
      <w:pPr>
        <w:spacing w:line="200" w:lineRule="atLeast"/>
        <w:rPr>
          <w:szCs w:val="24"/>
        </w:rPr>
      </w:pPr>
      <w:r w:rsidRPr="00B714BD">
        <w:rPr>
          <w:sz w:val="21"/>
          <w:szCs w:val="21"/>
        </w:rPr>
        <w:tab/>
        <w:t>Miejscowość, data</w:t>
      </w:r>
      <w:r w:rsidRPr="00B714BD">
        <w:rPr>
          <w:sz w:val="21"/>
          <w:szCs w:val="21"/>
        </w:rPr>
        <w:tab/>
      </w:r>
      <w:r w:rsidRPr="00B714BD">
        <w:rPr>
          <w:sz w:val="21"/>
          <w:szCs w:val="21"/>
        </w:rPr>
        <w:tab/>
      </w:r>
      <w:r w:rsidRPr="00B714BD">
        <w:rPr>
          <w:sz w:val="21"/>
          <w:szCs w:val="21"/>
        </w:rPr>
        <w:tab/>
      </w:r>
      <w:r w:rsidRPr="00B714BD">
        <w:rPr>
          <w:sz w:val="21"/>
          <w:szCs w:val="21"/>
        </w:rPr>
        <w:tab/>
        <w:t xml:space="preserve">      Podpis wnioskodawcy</w:t>
      </w:r>
    </w:p>
    <w:p w:rsidR="00670541" w:rsidRDefault="00670541"/>
    <w:p w:rsidR="00670541" w:rsidRDefault="00670541"/>
    <w:p w:rsidR="00670541" w:rsidRDefault="00670541"/>
    <w:p w:rsidR="00670541" w:rsidRDefault="00670541"/>
    <w:p w:rsidR="00670541" w:rsidRDefault="00670541"/>
    <w:p w:rsidR="00670541" w:rsidRPr="00301281" w:rsidRDefault="00670541"/>
    <w:sectPr w:rsidR="00670541" w:rsidRPr="00301281" w:rsidSect="00C71C6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3A21644"/>
    <w:multiLevelType w:val="hybridMultilevel"/>
    <w:tmpl w:val="E8C80794"/>
    <w:lvl w:ilvl="0" w:tplc="22323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E47ED9"/>
    <w:multiLevelType w:val="multilevel"/>
    <w:tmpl w:val="268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D36C00"/>
    <w:multiLevelType w:val="hybridMultilevel"/>
    <w:tmpl w:val="36BAF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85623"/>
    <w:multiLevelType w:val="multilevel"/>
    <w:tmpl w:val="751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2B07AF"/>
    <w:multiLevelType w:val="hybridMultilevel"/>
    <w:tmpl w:val="38AECCE6"/>
    <w:lvl w:ilvl="0" w:tplc="2F40369E">
      <w:start w:val="1"/>
      <w:numFmt w:val="decimal"/>
      <w:lvlText w:val="%1)"/>
      <w:lvlJc w:val="left"/>
      <w:pPr>
        <w:ind w:left="780" w:hanging="360"/>
      </w:pPr>
      <w:rPr>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2771653"/>
    <w:multiLevelType w:val="hybridMultilevel"/>
    <w:tmpl w:val="36885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D97A73"/>
    <w:multiLevelType w:val="multilevel"/>
    <w:tmpl w:val="AE8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C3A8F"/>
    <w:multiLevelType w:val="multilevel"/>
    <w:tmpl w:val="76EA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F5313"/>
    <w:multiLevelType w:val="multilevel"/>
    <w:tmpl w:val="6A2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14038AF"/>
    <w:multiLevelType w:val="hybridMultilevel"/>
    <w:tmpl w:val="9C8EA2F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FD004CF"/>
    <w:multiLevelType w:val="hybridMultilevel"/>
    <w:tmpl w:val="578AD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AC56740"/>
    <w:multiLevelType w:val="hybridMultilevel"/>
    <w:tmpl w:val="85BAA4DC"/>
    <w:lvl w:ilvl="0" w:tplc="089A3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44565B"/>
    <w:multiLevelType w:val="hybridMultilevel"/>
    <w:tmpl w:val="D74645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2"/>
  </w:num>
  <w:num w:numId="6">
    <w:abstractNumId w:val="17"/>
  </w:num>
  <w:num w:numId="7">
    <w:abstractNumId w:val="13"/>
  </w:num>
  <w:num w:numId="8">
    <w:abstractNumId w:val="9"/>
  </w:num>
  <w:num w:numId="9">
    <w:abstractNumId w:val="19"/>
  </w:num>
  <w:num w:numId="10">
    <w:abstractNumId w:val="24"/>
  </w:num>
  <w:num w:numId="11">
    <w:abstractNumId w:val="14"/>
  </w:num>
  <w:num w:numId="12">
    <w:abstractNumId w:val="5"/>
  </w:num>
  <w:num w:numId="13">
    <w:abstractNumId w:val="7"/>
  </w:num>
  <w:num w:numId="14">
    <w:abstractNumId w:val="16"/>
  </w:num>
  <w:num w:numId="15">
    <w:abstractNumId w:val="18"/>
  </w:num>
  <w:num w:numId="16">
    <w:abstractNumId w:val="15"/>
  </w:num>
  <w:num w:numId="17">
    <w:abstractNumId w:val="20"/>
  </w:num>
  <w:num w:numId="18">
    <w:abstractNumId w:val="10"/>
  </w:num>
  <w:num w:numId="19">
    <w:abstractNumId w:val="23"/>
  </w:num>
  <w:num w:numId="20">
    <w:abstractNumId w:val="22"/>
  </w:num>
  <w:num w:numId="21">
    <w:abstractNumId w:val="21"/>
  </w:num>
  <w:num w:numId="22">
    <w:abstractNumId w:val="6"/>
  </w:num>
  <w:num w:numId="23">
    <w:abstractNumId w:val="4"/>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8A"/>
    <w:rsid w:val="0003003F"/>
    <w:rsid w:val="00033266"/>
    <w:rsid w:val="00054811"/>
    <w:rsid w:val="00060ACB"/>
    <w:rsid w:val="000B4A9D"/>
    <w:rsid w:val="000C68AD"/>
    <w:rsid w:val="0010098C"/>
    <w:rsid w:val="00103026"/>
    <w:rsid w:val="001520AE"/>
    <w:rsid w:val="00153355"/>
    <w:rsid w:val="001754C1"/>
    <w:rsid w:val="001C3B6D"/>
    <w:rsid w:val="002020B0"/>
    <w:rsid w:val="00224A7F"/>
    <w:rsid w:val="0028038B"/>
    <w:rsid w:val="00281886"/>
    <w:rsid w:val="00297FAE"/>
    <w:rsid w:val="002C6E8A"/>
    <w:rsid w:val="002D064A"/>
    <w:rsid w:val="00301281"/>
    <w:rsid w:val="003265D8"/>
    <w:rsid w:val="0033686F"/>
    <w:rsid w:val="003769C7"/>
    <w:rsid w:val="00382D0C"/>
    <w:rsid w:val="003C35ED"/>
    <w:rsid w:val="003D17C5"/>
    <w:rsid w:val="003D42B3"/>
    <w:rsid w:val="003E1CD2"/>
    <w:rsid w:val="00412DCD"/>
    <w:rsid w:val="00435B7E"/>
    <w:rsid w:val="00437006"/>
    <w:rsid w:val="00455EB4"/>
    <w:rsid w:val="004C31F4"/>
    <w:rsid w:val="0053334E"/>
    <w:rsid w:val="00533B85"/>
    <w:rsid w:val="005A30C6"/>
    <w:rsid w:val="00670541"/>
    <w:rsid w:val="0073409F"/>
    <w:rsid w:val="007F74EC"/>
    <w:rsid w:val="008255E5"/>
    <w:rsid w:val="00826257"/>
    <w:rsid w:val="00842B0F"/>
    <w:rsid w:val="00854E84"/>
    <w:rsid w:val="00892977"/>
    <w:rsid w:val="00896FAD"/>
    <w:rsid w:val="009411B3"/>
    <w:rsid w:val="009500D2"/>
    <w:rsid w:val="00982EF0"/>
    <w:rsid w:val="009B560F"/>
    <w:rsid w:val="009F7FDE"/>
    <w:rsid w:val="00A107B8"/>
    <w:rsid w:val="00A66493"/>
    <w:rsid w:val="00AD6BD8"/>
    <w:rsid w:val="00AD76B2"/>
    <w:rsid w:val="00B05F85"/>
    <w:rsid w:val="00B541AB"/>
    <w:rsid w:val="00B6103C"/>
    <w:rsid w:val="00B714BD"/>
    <w:rsid w:val="00B9008D"/>
    <w:rsid w:val="00BA1DB5"/>
    <w:rsid w:val="00C420BF"/>
    <w:rsid w:val="00C51D35"/>
    <w:rsid w:val="00C71C64"/>
    <w:rsid w:val="00C96C70"/>
    <w:rsid w:val="00D3525A"/>
    <w:rsid w:val="00D946C6"/>
    <w:rsid w:val="00E65A65"/>
    <w:rsid w:val="00EE55E6"/>
    <w:rsid w:val="00FD1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9AF92"/>
  <w15:docId w15:val="{3304A229-F364-497C-8D96-FB15A525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styleId="Uwydatnienie">
    <w:name w:val="Emphasis"/>
    <w:uiPriority w:val="20"/>
    <w:qFormat/>
    <w:rsid w:val="00670541"/>
    <w:rPr>
      <w:i/>
      <w:iCs/>
    </w:rPr>
  </w:style>
  <w:style w:type="character" w:styleId="Pogrubienie">
    <w:name w:val="Strong"/>
    <w:uiPriority w:val="22"/>
    <w:qFormat/>
    <w:rsid w:val="00670541"/>
    <w:rPr>
      <w:b/>
      <w:bCs/>
    </w:rPr>
  </w:style>
  <w:style w:type="character" w:styleId="Hipercze">
    <w:name w:val="Hyperlink"/>
    <w:uiPriority w:val="99"/>
    <w:unhideWhenUsed/>
    <w:rsid w:val="00153355"/>
    <w:rPr>
      <w:color w:val="0000FF"/>
      <w:u w:val="single"/>
    </w:rPr>
  </w:style>
  <w:style w:type="paragraph" w:styleId="Akapitzlist">
    <w:name w:val="List Paragraph"/>
    <w:basedOn w:val="Normalny"/>
    <w:uiPriority w:val="34"/>
    <w:qFormat/>
    <w:rsid w:val="00060ACB"/>
    <w:pPr>
      <w:ind w:left="720"/>
      <w:contextualSpacing/>
    </w:pPr>
  </w:style>
  <w:style w:type="character" w:styleId="Nierozpoznanawzmianka">
    <w:name w:val="Unresolved Mention"/>
    <w:basedOn w:val="Domylnaczcionkaakapitu"/>
    <w:uiPriority w:val="99"/>
    <w:semiHidden/>
    <w:unhideWhenUsed/>
    <w:rsid w:val="00825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5139</CharactersWithSpaces>
  <SharedDoc>false</SharedDoc>
  <HLinks>
    <vt:vector size="6" baseType="variant">
      <vt:variant>
        <vt:i4>589918</vt:i4>
      </vt:variant>
      <vt:variant>
        <vt:i4>0</vt:i4>
      </vt:variant>
      <vt:variant>
        <vt:i4>0</vt:i4>
      </vt:variant>
      <vt:variant>
        <vt:i4>5</vt:i4>
      </vt:variant>
      <vt:variant>
        <vt:lpwstr>http://isip.sejm.gov.pl/Download;jsessionid=9FD27321CE9A9497825AA533C81116A3?id=WDU20111731037&amp;type=2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ebalc</dc:creator>
  <cp:lastModifiedBy>anna.wroblewska</cp:lastModifiedBy>
  <cp:revision>2</cp:revision>
  <cp:lastPrinted>2009-10-26T10:47:00Z</cp:lastPrinted>
  <dcterms:created xsi:type="dcterms:W3CDTF">2018-05-30T12:23:00Z</dcterms:created>
  <dcterms:modified xsi:type="dcterms:W3CDTF">2018-05-30T12:23:00Z</dcterms:modified>
</cp:coreProperties>
</file>