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9F" w:rsidRPr="00301281" w:rsidRDefault="002C6E8A" w:rsidP="00854E84">
      <w:pPr>
        <w:spacing w:line="200" w:lineRule="atLeast"/>
        <w:rPr>
          <w:sz w:val="22"/>
        </w:rPr>
      </w:pPr>
      <w:bookmarkStart w:id="0" w:name="_GoBack"/>
      <w:bookmarkEnd w:id="0"/>
      <w:r w:rsidRPr="00301281">
        <w:tab/>
      </w:r>
      <w:r w:rsidRPr="00301281">
        <w:tab/>
      </w:r>
      <w:r w:rsidRPr="00301281">
        <w:tab/>
      </w:r>
      <w:r w:rsidRPr="00301281">
        <w:tab/>
      </w:r>
      <w:r w:rsidR="00826257" w:rsidRPr="00301281">
        <w:t xml:space="preserve">                                               </w:t>
      </w:r>
    </w:p>
    <w:p w:rsidR="0073409F" w:rsidRPr="00301281" w:rsidRDefault="0073409F" w:rsidP="0073409F">
      <w:pPr>
        <w:jc w:val="right"/>
        <w:rPr>
          <w:sz w:val="22"/>
        </w:rPr>
      </w:pPr>
      <w:r w:rsidRPr="00301281">
        <w:rPr>
          <w:sz w:val="22"/>
        </w:rPr>
        <w:t>……………………………..</w:t>
      </w:r>
    </w:p>
    <w:p w:rsidR="0073409F" w:rsidRPr="00301281" w:rsidRDefault="0073409F" w:rsidP="0073409F">
      <w:pPr>
        <w:jc w:val="center"/>
        <w:rPr>
          <w:i/>
        </w:rPr>
      </w:pPr>
      <w:r w:rsidRPr="00301281">
        <w:rPr>
          <w:i/>
        </w:rPr>
        <w:t xml:space="preserve">                                                                                                             </w:t>
      </w:r>
      <w:r w:rsidRPr="00301281">
        <w:rPr>
          <w:i/>
          <w:sz w:val="20"/>
        </w:rPr>
        <w:t>(miejscowość i data)</w:t>
      </w:r>
    </w:p>
    <w:p w:rsidR="002C6E8A" w:rsidRPr="00301281" w:rsidRDefault="002C6E8A" w:rsidP="00826257"/>
    <w:p w:rsidR="00842B0F" w:rsidRPr="00301281" w:rsidRDefault="00842B0F" w:rsidP="0003003F">
      <w:pPr>
        <w:spacing w:line="288" w:lineRule="auto"/>
        <w:rPr>
          <w:b/>
          <w:sz w:val="26"/>
        </w:rPr>
      </w:pPr>
    </w:p>
    <w:p w:rsidR="003265D8" w:rsidRPr="00301281" w:rsidRDefault="003265D8" w:rsidP="0003003F">
      <w:pPr>
        <w:spacing w:line="288" w:lineRule="auto"/>
        <w:rPr>
          <w:b/>
          <w:sz w:val="26"/>
        </w:rPr>
      </w:pPr>
    </w:p>
    <w:p w:rsidR="00437006" w:rsidRPr="00301281" w:rsidRDefault="00437006" w:rsidP="00437006">
      <w:pPr>
        <w:ind w:firstLine="4962"/>
        <w:rPr>
          <w:b/>
          <w:i/>
          <w:szCs w:val="24"/>
        </w:rPr>
      </w:pPr>
      <w:r w:rsidRPr="00301281">
        <w:rPr>
          <w:b/>
          <w:i/>
          <w:szCs w:val="24"/>
        </w:rPr>
        <w:t xml:space="preserve">Regionalny Dyrektor </w:t>
      </w:r>
    </w:p>
    <w:p w:rsidR="00437006" w:rsidRPr="00301281" w:rsidRDefault="00437006" w:rsidP="00437006">
      <w:pPr>
        <w:ind w:firstLine="4962"/>
        <w:rPr>
          <w:b/>
          <w:i/>
          <w:szCs w:val="24"/>
        </w:rPr>
      </w:pPr>
      <w:r w:rsidRPr="00301281">
        <w:rPr>
          <w:b/>
          <w:i/>
          <w:szCs w:val="24"/>
        </w:rPr>
        <w:t>Ochrony Środowiska w Warszawie</w:t>
      </w:r>
    </w:p>
    <w:p w:rsidR="00437006" w:rsidRPr="00301281" w:rsidRDefault="00437006" w:rsidP="00437006">
      <w:pPr>
        <w:ind w:firstLine="4962"/>
        <w:rPr>
          <w:szCs w:val="24"/>
        </w:rPr>
      </w:pPr>
      <w:r w:rsidRPr="00301281">
        <w:rPr>
          <w:szCs w:val="24"/>
        </w:rPr>
        <w:t>……………………………………..</w:t>
      </w:r>
    </w:p>
    <w:p w:rsidR="00437006" w:rsidRPr="00301281" w:rsidRDefault="00437006" w:rsidP="00437006">
      <w:pPr>
        <w:ind w:firstLine="4962"/>
        <w:rPr>
          <w:i/>
          <w:sz w:val="16"/>
          <w:szCs w:val="16"/>
        </w:rPr>
      </w:pPr>
      <w:r w:rsidRPr="00301281">
        <w:rPr>
          <w:i/>
          <w:sz w:val="16"/>
          <w:szCs w:val="16"/>
        </w:rPr>
        <w:t>(adres odpowiedniej delegatury urzędu)</w:t>
      </w:r>
    </w:p>
    <w:p w:rsidR="00826257" w:rsidRPr="00301281" w:rsidRDefault="00826257" w:rsidP="00842B0F">
      <w:pPr>
        <w:spacing w:line="288" w:lineRule="auto"/>
        <w:ind w:left="4500" w:firstLine="360"/>
        <w:rPr>
          <w:i/>
          <w:szCs w:val="24"/>
        </w:rPr>
      </w:pPr>
    </w:p>
    <w:p w:rsidR="002C6E8A" w:rsidRPr="00301281" w:rsidRDefault="002C6E8A" w:rsidP="002C6E8A">
      <w:pPr>
        <w:spacing w:line="360" w:lineRule="auto"/>
        <w:jc w:val="center"/>
        <w:rPr>
          <w:b/>
          <w:caps/>
          <w:spacing w:val="20"/>
          <w:sz w:val="20"/>
        </w:rPr>
      </w:pPr>
    </w:p>
    <w:p w:rsidR="00826257" w:rsidRPr="00301281" w:rsidRDefault="00826257" w:rsidP="00412DCD">
      <w:pPr>
        <w:spacing w:line="360" w:lineRule="auto"/>
        <w:rPr>
          <w:b/>
          <w:caps/>
          <w:spacing w:val="20"/>
          <w:sz w:val="20"/>
        </w:rPr>
      </w:pPr>
    </w:p>
    <w:p w:rsidR="002C6E8A" w:rsidRPr="00301281" w:rsidRDefault="002C6E8A" w:rsidP="002C6E8A">
      <w:pPr>
        <w:spacing w:line="360" w:lineRule="auto"/>
        <w:jc w:val="center"/>
        <w:rPr>
          <w:b/>
          <w:caps/>
          <w:spacing w:val="20"/>
          <w:sz w:val="20"/>
        </w:rPr>
      </w:pPr>
      <w:r w:rsidRPr="00301281">
        <w:rPr>
          <w:b/>
          <w:caps/>
          <w:spacing w:val="20"/>
          <w:sz w:val="20"/>
        </w:rPr>
        <w:t xml:space="preserve">Wniosek </w:t>
      </w:r>
    </w:p>
    <w:p w:rsidR="002C6E8A" w:rsidRPr="00301281" w:rsidRDefault="002C6E8A" w:rsidP="002C6E8A">
      <w:pPr>
        <w:spacing w:line="360" w:lineRule="auto"/>
        <w:jc w:val="center"/>
        <w:rPr>
          <w:b/>
          <w:caps/>
          <w:sz w:val="20"/>
        </w:rPr>
      </w:pPr>
      <w:r w:rsidRPr="00301281">
        <w:rPr>
          <w:b/>
          <w:caps/>
          <w:sz w:val="20"/>
        </w:rPr>
        <w:t>o wydanie zezwolenia Regionalnego</w:t>
      </w:r>
      <w:r w:rsidR="00412DCD" w:rsidRPr="00301281">
        <w:rPr>
          <w:b/>
          <w:caps/>
          <w:sz w:val="20"/>
        </w:rPr>
        <w:t xml:space="preserve"> Dyr</w:t>
      </w:r>
      <w:r w:rsidR="00B05F85" w:rsidRPr="00301281">
        <w:rPr>
          <w:b/>
          <w:caps/>
          <w:sz w:val="20"/>
        </w:rPr>
        <w:t xml:space="preserve">ektora Ochrony Środowiska na </w:t>
      </w:r>
      <w:r w:rsidR="003D17C5">
        <w:rPr>
          <w:b/>
          <w:caps/>
          <w:sz w:val="20"/>
        </w:rPr>
        <w:t xml:space="preserve">ODSTĘPSTWA OD ZAKAZÓW W STOSUNKU DO </w:t>
      </w:r>
      <w:r w:rsidR="00412DCD" w:rsidRPr="00301281">
        <w:rPr>
          <w:b/>
          <w:caps/>
          <w:sz w:val="20"/>
        </w:rPr>
        <w:t>zwierząt gatunków niebezpiecznych dla zdrowia i życia ludzi</w:t>
      </w:r>
    </w:p>
    <w:p w:rsidR="002C6E8A" w:rsidRPr="00301281" w:rsidRDefault="002C6E8A" w:rsidP="002C6E8A">
      <w:pPr>
        <w:spacing w:line="360" w:lineRule="auto"/>
        <w:rPr>
          <w:b/>
          <w:caps/>
          <w:sz w:val="20"/>
        </w:rPr>
      </w:pPr>
    </w:p>
    <w:p w:rsidR="00B05F85" w:rsidRPr="00301281" w:rsidRDefault="00B05F85" w:rsidP="002C6E8A">
      <w:pPr>
        <w:spacing w:line="360" w:lineRule="auto"/>
        <w:rPr>
          <w:b/>
          <w:caps/>
          <w:sz w:val="20"/>
        </w:rPr>
      </w:pPr>
    </w:p>
    <w:p w:rsidR="00412DCD" w:rsidRPr="00301281" w:rsidRDefault="00060ACB" w:rsidP="00103026">
      <w:pPr>
        <w:jc w:val="both"/>
        <w:rPr>
          <w:sz w:val="22"/>
          <w:szCs w:val="22"/>
        </w:rPr>
      </w:pPr>
      <w:r>
        <w:rPr>
          <w:sz w:val="22"/>
          <w:szCs w:val="22"/>
        </w:rPr>
        <w:t>W</w:t>
      </w:r>
      <w:r w:rsidR="00103026" w:rsidRPr="00301281">
        <w:rPr>
          <w:sz w:val="22"/>
          <w:szCs w:val="22"/>
        </w:rPr>
        <w:t>nioskuję o wydanie zezwolenia na</w:t>
      </w:r>
      <w:r w:rsidR="00B05F85" w:rsidRPr="00301281">
        <w:rPr>
          <w:sz w:val="22"/>
          <w:szCs w:val="22"/>
        </w:rPr>
        <w:t>:</w:t>
      </w:r>
    </w:p>
    <w:p w:rsidR="00B05F85" w:rsidRPr="00301281" w:rsidRDefault="00B05F85" w:rsidP="00103026">
      <w:pPr>
        <w:jc w:val="both"/>
        <w:rPr>
          <w:sz w:val="22"/>
          <w:szCs w:val="22"/>
        </w:rPr>
      </w:pPr>
    </w:p>
    <w:p w:rsidR="00060ACB" w:rsidRDefault="00060ACB" w:rsidP="00060ACB">
      <w:pPr>
        <w:pStyle w:val="Akapitzlist"/>
        <w:numPr>
          <w:ilvl w:val="0"/>
          <w:numId w:val="23"/>
        </w:numPr>
        <w:jc w:val="both"/>
        <w:rPr>
          <w:sz w:val="22"/>
          <w:szCs w:val="22"/>
        </w:rPr>
      </w:pPr>
      <w:r>
        <w:rPr>
          <w:sz w:val="22"/>
          <w:szCs w:val="22"/>
        </w:rPr>
        <w:t>p</w:t>
      </w:r>
      <w:r w:rsidR="00B05F85" w:rsidRPr="00060ACB">
        <w:rPr>
          <w:sz w:val="22"/>
          <w:szCs w:val="22"/>
        </w:rPr>
        <w:t>rzetrzymywanie</w:t>
      </w:r>
    </w:p>
    <w:p w:rsidR="00060ACB" w:rsidRDefault="00B05F85" w:rsidP="00060ACB">
      <w:pPr>
        <w:pStyle w:val="Akapitzlist"/>
        <w:numPr>
          <w:ilvl w:val="0"/>
          <w:numId w:val="23"/>
        </w:numPr>
        <w:jc w:val="both"/>
        <w:rPr>
          <w:sz w:val="22"/>
          <w:szCs w:val="22"/>
        </w:rPr>
      </w:pPr>
      <w:r w:rsidRPr="00060ACB">
        <w:rPr>
          <w:sz w:val="22"/>
          <w:szCs w:val="22"/>
        </w:rPr>
        <w:t>posiadanie</w:t>
      </w:r>
    </w:p>
    <w:p w:rsidR="00301281" w:rsidRDefault="00301281" w:rsidP="00060ACB">
      <w:pPr>
        <w:pStyle w:val="Akapitzlist"/>
        <w:numPr>
          <w:ilvl w:val="0"/>
          <w:numId w:val="23"/>
        </w:numPr>
        <w:jc w:val="both"/>
        <w:rPr>
          <w:sz w:val="22"/>
          <w:szCs w:val="22"/>
        </w:rPr>
      </w:pPr>
      <w:r w:rsidRPr="00060ACB">
        <w:rPr>
          <w:sz w:val="22"/>
          <w:szCs w:val="22"/>
        </w:rPr>
        <w:t>sprowadzenie z z</w:t>
      </w:r>
      <w:r w:rsidR="00B9008D" w:rsidRPr="00060ACB">
        <w:rPr>
          <w:sz w:val="22"/>
          <w:szCs w:val="22"/>
        </w:rPr>
        <w:t>agranicy</w:t>
      </w:r>
    </w:p>
    <w:p w:rsidR="00060ACB" w:rsidRDefault="00060ACB" w:rsidP="00060ACB">
      <w:pPr>
        <w:jc w:val="both"/>
        <w:rPr>
          <w:sz w:val="22"/>
          <w:szCs w:val="22"/>
        </w:rPr>
      </w:pPr>
    </w:p>
    <w:p w:rsidR="00153355" w:rsidRDefault="00060ACB" w:rsidP="00060ACB">
      <w:pPr>
        <w:jc w:val="both"/>
        <w:rPr>
          <w:sz w:val="22"/>
          <w:szCs w:val="22"/>
        </w:rPr>
      </w:pPr>
      <w:r>
        <w:rPr>
          <w:sz w:val="22"/>
          <w:szCs w:val="22"/>
        </w:rPr>
        <w:t>(zaznaczyć właściwy zakaz</w:t>
      </w:r>
      <w:r w:rsidR="009F7FDE">
        <w:rPr>
          <w:sz w:val="22"/>
          <w:szCs w:val="22"/>
        </w:rPr>
        <w:t>)</w:t>
      </w:r>
    </w:p>
    <w:p w:rsidR="00060ACB" w:rsidRPr="00153355" w:rsidRDefault="00060ACB" w:rsidP="00060ACB">
      <w:pPr>
        <w:jc w:val="both"/>
        <w:rPr>
          <w:sz w:val="22"/>
          <w:szCs w:val="22"/>
        </w:rPr>
      </w:pPr>
    </w:p>
    <w:p w:rsidR="00B05F85" w:rsidRPr="00301281" w:rsidRDefault="00060ACB" w:rsidP="00301281">
      <w:pPr>
        <w:jc w:val="both"/>
        <w:rPr>
          <w:sz w:val="22"/>
          <w:szCs w:val="22"/>
        </w:rPr>
      </w:pPr>
      <w:r>
        <w:rPr>
          <w:sz w:val="22"/>
          <w:szCs w:val="22"/>
        </w:rPr>
        <w:t xml:space="preserve">w stosunku do </w:t>
      </w:r>
      <w:r w:rsidR="00301281" w:rsidRPr="00301281">
        <w:rPr>
          <w:sz w:val="22"/>
          <w:szCs w:val="22"/>
        </w:rPr>
        <w:t>gatunków zwierząt niebezpiecznych dla życia i zdrowia ludzi.</w:t>
      </w:r>
    </w:p>
    <w:p w:rsidR="00103026" w:rsidRPr="00301281" w:rsidRDefault="00103026" w:rsidP="00301281">
      <w:pPr>
        <w:jc w:val="both"/>
        <w:rPr>
          <w:sz w:val="22"/>
          <w:szCs w:val="22"/>
        </w:rPr>
      </w:pPr>
      <w:r w:rsidRPr="00301281">
        <w:rPr>
          <w:sz w:val="22"/>
          <w:szCs w:val="22"/>
        </w:rPr>
        <w:t xml:space="preserve"> </w:t>
      </w:r>
    </w:p>
    <w:p w:rsidR="00412DCD" w:rsidRPr="00301281" w:rsidRDefault="00D946C6" w:rsidP="00412DCD">
      <w:pPr>
        <w:numPr>
          <w:ilvl w:val="0"/>
          <w:numId w:val="19"/>
        </w:numPr>
        <w:spacing w:line="360" w:lineRule="auto"/>
        <w:jc w:val="both"/>
        <w:rPr>
          <w:sz w:val="22"/>
        </w:rPr>
      </w:pPr>
      <w:r w:rsidRPr="00301281">
        <w:rPr>
          <w:sz w:val="22"/>
        </w:rPr>
        <w:t>I</w:t>
      </w:r>
      <w:r w:rsidR="00AD6BD8" w:rsidRPr="00301281">
        <w:rPr>
          <w:sz w:val="22"/>
        </w:rPr>
        <w:t>mię, nazwisko i adres albo nazwa i siedziba</w:t>
      </w:r>
      <w:r w:rsidRPr="00301281">
        <w:rPr>
          <w:sz w:val="22"/>
        </w:rPr>
        <w:t xml:space="preserve"> wnioskodawcy</w:t>
      </w:r>
      <w:r w:rsidR="002C6E8A" w:rsidRPr="00301281">
        <w:rPr>
          <w:sz w:val="22"/>
        </w:rPr>
        <w:t xml:space="preserve">: </w:t>
      </w:r>
    </w:p>
    <w:p w:rsidR="00B05F85" w:rsidRPr="00301281" w:rsidRDefault="00301281" w:rsidP="00B05F85">
      <w:pPr>
        <w:spacing w:line="360" w:lineRule="auto"/>
        <w:jc w:val="both"/>
        <w:rPr>
          <w:sz w:val="22"/>
        </w:rPr>
      </w:pPr>
      <w:r>
        <w:rPr>
          <w:sz w:val="22"/>
        </w:rPr>
        <w:t>………………………………………………………………………………………………………………………………………………………………………………………………………………………………………………………………………………………………………………………………………</w:t>
      </w:r>
    </w:p>
    <w:p w:rsidR="00412DCD" w:rsidRPr="00301281" w:rsidRDefault="00301281" w:rsidP="00412DCD">
      <w:pPr>
        <w:numPr>
          <w:ilvl w:val="0"/>
          <w:numId w:val="19"/>
        </w:numPr>
        <w:spacing w:line="360" w:lineRule="auto"/>
        <w:jc w:val="both"/>
        <w:rPr>
          <w:sz w:val="22"/>
        </w:rPr>
      </w:pPr>
      <w:r>
        <w:rPr>
          <w:sz w:val="22"/>
          <w:szCs w:val="22"/>
        </w:rPr>
        <w:t>N</w:t>
      </w:r>
      <w:r w:rsidR="00412DCD" w:rsidRPr="00301281">
        <w:rPr>
          <w:sz w:val="22"/>
          <w:szCs w:val="22"/>
        </w:rPr>
        <w:t>azwa</w:t>
      </w:r>
      <w:r w:rsidR="00455EB4" w:rsidRPr="00301281">
        <w:rPr>
          <w:sz w:val="22"/>
          <w:szCs w:val="22"/>
        </w:rPr>
        <w:t xml:space="preserve"> gatunku w języku łacińskim i polski</w:t>
      </w:r>
      <w:r w:rsidR="00412DCD" w:rsidRPr="00301281">
        <w:rPr>
          <w:sz w:val="22"/>
          <w:szCs w:val="22"/>
        </w:rPr>
        <w:t>m, jeżeli polska nazwa istnieje:</w:t>
      </w:r>
    </w:p>
    <w:p w:rsidR="00B05F85" w:rsidRPr="00301281" w:rsidRDefault="00301281" w:rsidP="00301281">
      <w:pPr>
        <w:spacing w:line="360" w:lineRule="auto"/>
        <w:jc w:val="both"/>
        <w:rPr>
          <w:sz w:val="22"/>
        </w:rPr>
      </w:pPr>
      <w:r>
        <w:rPr>
          <w:sz w:val="22"/>
        </w:rPr>
        <w:t>…………………………………………………………………………………………………………………………………………………………………………………………………………………………………………………………………………………………………………………………………………………………………………………………………………………………………………………………………………………………………………………………………………………………………</w:t>
      </w:r>
    </w:p>
    <w:p w:rsidR="00412DCD" w:rsidRPr="00301281" w:rsidRDefault="00301281" w:rsidP="00412DCD">
      <w:pPr>
        <w:numPr>
          <w:ilvl w:val="0"/>
          <w:numId w:val="19"/>
        </w:numPr>
        <w:spacing w:line="360" w:lineRule="auto"/>
        <w:jc w:val="both"/>
        <w:rPr>
          <w:sz w:val="22"/>
        </w:rPr>
      </w:pPr>
      <w:r>
        <w:rPr>
          <w:sz w:val="22"/>
          <w:szCs w:val="22"/>
        </w:rPr>
        <w:t>L</w:t>
      </w:r>
      <w:r w:rsidR="00412DCD" w:rsidRPr="00301281">
        <w:rPr>
          <w:sz w:val="22"/>
          <w:szCs w:val="22"/>
        </w:rPr>
        <w:t>iczba</w:t>
      </w:r>
      <w:r w:rsidR="00455EB4" w:rsidRPr="00301281">
        <w:rPr>
          <w:sz w:val="22"/>
          <w:szCs w:val="22"/>
        </w:rPr>
        <w:t xml:space="preserve"> osobników poszczególnych ga</w:t>
      </w:r>
      <w:r w:rsidR="00412DCD" w:rsidRPr="00301281">
        <w:rPr>
          <w:sz w:val="22"/>
          <w:szCs w:val="22"/>
        </w:rPr>
        <w:t>tunków, których dotyczy wniosek:</w:t>
      </w:r>
    </w:p>
    <w:p w:rsidR="00B05F85" w:rsidRPr="00301281" w:rsidRDefault="00301281" w:rsidP="00301281">
      <w:pPr>
        <w:spacing w:line="360" w:lineRule="auto"/>
        <w:jc w:val="both"/>
        <w:rPr>
          <w:sz w:val="22"/>
        </w:rPr>
      </w:pPr>
      <w:r>
        <w:rPr>
          <w:sz w:val="22"/>
        </w:rPr>
        <w:t>………………………………………………………………………………………………………………………………………………………………………………………………………………………………………………………………………………………………………………………………………</w:t>
      </w:r>
      <w:r>
        <w:rPr>
          <w:sz w:val="22"/>
        </w:rPr>
        <w:lastRenderedPageBreak/>
        <w:t>…………………………………………………………………………………………………………………………………………………………………………………………………………………………</w:t>
      </w:r>
    </w:p>
    <w:p w:rsidR="00412DCD" w:rsidRPr="00301281" w:rsidRDefault="00301281" w:rsidP="00412DCD">
      <w:pPr>
        <w:numPr>
          <w:ilvl w:val="0"/>
          <w:numId w:val="19"/>
        </w:numPr>
        <w:spacing w:line="360" w:lineRule="auto"/>
        <w:jc w:val="both"/>
        <w:rPr>
          <w:sz w:val="22"/>
        </w:rPr>
      </w:pPr>
      <w:r>
        <w:rPr>
          <w:sz w:val="22"/>
          <w:szCs w:val="22"/>
        </w:rPr>
        <w:t>W</w:t>
      </w:r>
      <w:r w:rsidR="00455EB4" w:rsidRPr="00301281">
        <w:rPr>
          <w:sz w:val="22"/>
          <w:szCs w:val="22"/>
        </w:rPr>
        <w:t>skazanie miejsca przetrzymywania zwierząt, których doty</w:t>
      </w:r>
      <w:r w:rsidR="00412DCD" w:rsidRPr="00301281">
        <w:rPr>
          <w:sz w:val="22"/>
          <w:szCs w:val="22"/>
        </w:rPr>
        <w:t>czy wniosek:</w:t>
      </w:r>
    </w:p>
    <w:p w:rsidR="00B05F85" w:rsidRDefault="00301281" w:rsidP="00B05F85">
      <w:pPr>
        <w:spacing w:line="360" w:lineRule="auto"/>
        <w:jc w:val="both"/>
        <w:rPr>
          <w:sz w:val="22"/>
        </w:rPr>
      </w:pPr>
      <w:r>
        <w:rPr>
          <w:sz w:val="22"/>
        </w:rPr>
        <w:t>……………………………………………………………………………………………………………………………………………………………………………………………………………………………………………………………………………………………………………………………………………………………………………………………………………………………………………………………………………………………………………………………………………………………………………………………………………………………………………………………………………………………………………………………………………………………………………………………</w:t>
      </w:r>
    </w:p>
    <w:p w:rsidR="002C6E8A" w:rsidRPr="00060ACB" w:rsidRDefault="00060ACB" w:rsidP="00060ACB">
      <w:pPr>
        <w:pStyle w:val="Akapitzlist"/>
        <w:numPr>
          <w:ilvl w:val="0"/>
          <w:numId w:val="19"/>
        </w:numPr>
        <w:tabs>
          <w:tab w:val="clear" w:pos="720"/>
          <w:tab w:val="num" w:pos="284"/>
        </w:tabs>
        <w:spacing w:line="360" w:lineRule="auto"/>
        <w:ind w:left="0" w:firstLine="360"/>
        <w:jc w:val="both"/>
        <w:rPr>
          <w:sz w:val="22"/>
          <w:szCs w:val="22"/>
        </w:rPr>
      </w:pPr>
      <w:r w:rsidRPr="00060ACB">
        <w:rPr>
          <w:sz w:val="22"/>
          <w:szCs w:val="22"/>
        </w:rPr>
        <w:t>Z</w:t>
      </w:r>
      <w:r w:rsidR="00455EB4" w:rsidRPr="00060ACB">
        <w:rPr>
          <w:sz w:val="22"/>
          <w:szCs w:val="22"/>
        </w:rPr>
        <w:t>aświadczenie powiatowego lekarza weterynarii stwierdzające spełnianie przez wnioskodawcę warunków przetrzymywania zwierząt gatunków niebezpiecznych dla życia i zdrowia ludzi odpowiednich do liczby zwierząt, których dotyczy wniosek oraz uniemożliwiających ich ucieczkę lub przypadkowy kontakt z osobami postronnymi, a także spełnienie warunków, o których mowa w rozporządzeniu Ministra Środowiska</w:t>
      </w:r>
      <w:r>
        <w:rPr>
          <w:sz w:val="22"/>
          <w:szCs w:val="22"/>
        </w:rPr>
        <w:t xml:space="preserve"> </w:t>
      </w:r>
      <w:r w:rsidR="00153355" w:rsidRPr="00060ACB">
        <w:rPr>
          <w:sz w:val="22"/>
          <w:szCs w:val="22"/>
        </w:rPr>
        <w:t xml:space="preserve">w sprawie gatunków zwierząt niebezpiecznych dla życia i zdrowia ludzi. </w:t>
      </w:r>
    </w:p>
    <w:p w:rsidR="002C6E8A" w:rsidRPr="00301281" w:rsidRDefault="002C6E8A" w:rsidP="002C6E8A">
      <w:pPr>
        <w:spacing w:line="200" w:lineRule="atLeast"/>
        <w:ind w:left="1416"/>
        <w:rPr>
          <w:sz w:val="22"/>
        </w:rPr>
      </w:pPr>
    </w:p>
    <w:p w:rsidR="00297FAE" w:rsidRPr="00301281" w:rsidRDefault="00297FAE" w:rsidP="002C6E8A">
      <w:pPr>
        <w:spacing w:line="200" w:lineRule="atLeast"/>
        <w:ind w:left="1416"/>
        <w:rPr>
          <w:sz w:val="22"/>
        </w:rPr>
      </w:pPr>
    </w:p>
    <w:p w:rsidR="002C6E8A" w:rsidRPr="00301281" w:rsidRDefault="002C6E8A" w:rsidP="002C6E8A">
      <w:pPr>
        <w:spacing w:line="200" w:lineRule="atLeast"/>
        <w:ind w:left="1416"/>
        <w:rPr>
          <w:sz w:val="22"/>
        </w:rPr>
      </w:pPr>
    </w:p>
    <w:p w:rsidR="002C6E8A" w:rsidRPr="00301281" w:rsidRDefault="002C6E8A" w:rsidP="002C6E8A">
      <w:pPr>
        <w:spacing w:line="200" w:lineRule="atLeast"/>
      </w:pPr>
    </w:p>
    <w:p w:rsidR="002C6E8A" w:rsidRDefault="002C6E8A"/>
    <w:p w:rsidR="00670541" w:rsidRDefault="00670541"/>
    <w:p w:rsidR="00670541" w:rsidRDefault="00670541"/>
    <w:p w:rsidR="00670541" w:rsidRDefault="00670541"/>
    <w:p w:rsidR="00670541" w:rsidRDefault="00670541"/>
    <w:p w:rsidR="00670541" w:rsidRDefault="00670541"/>
    <w:p w:rsidR="00670541" w:rsidRDefault="00670541"/>
    <w:p w:rsidR="00670541" w:rsidRPr="00B714BD" w:rsidRDefault="00670541" w:rsidP="00670541">
      <w:pPr>
        <w:spacing w:line="200" w:lineRule="atLeast"/>
        <w:rPr>
          <w:sz w:val="22"/>
        </w:rPr>
      </w:pPr>
      <w:r w:rsidRPr="00B714BD">
        <w:rPr>
          <w:sz w:val="22"/>
        </w:rPr>
        <w:t>.......................................................</w:t>
      </w:r>
      <w:r w:rsidRPr="00B714BD">
        <w:rPr>
          <w:sz w:val="22"/>
        </w:rPr>
        <w:tab/>
      </w:r>
      <w:r w:rsidRPr="00B714BD">
        <w:rPr>
          <w:sz w:val="22"/>
        </w:rPr>
        <w:tab/>
      </w:r>
      <w:r w:rsidRPr="00B714BD">
        <w:rPr>
          <w:sz w:val="22"/>
        </w:rPr>
        <w:tab/>
        <w:t>.......................................................................</w:t>
      </w:r>
    </w:p>
    <w:p w:rsidR="00670541" w:rsidRPr="00B714BD" w:rsidRDefault="00670541" w:rsidP="00670541">
      <w:pPr>
        <w:spacing w:line="200" w:lineRule="atLeast"/>
        <w:rPr>
          <w:szCs w:val="24"/>
        </w:rPr>
      </w:pPr>
      <w:r w:rsidRPr="00B714BD">
        <w:rPr>
          <w:sz w:val="21"/>
          <w:szCs w:val="21"/>
        </w:rPr>
        <w:tab/>
        <w:t>Miejscowość, data</w:t>
      </w:r>
      <w:r w:rsidRPr="00B714BD">
        <w:rPr>
          <w:sz w:val="21"/>
          <w:szCs w:val="21"/>
        </w:rPr>
        <w:tab/>
      </w:r>
      <w:r w:rsidRPr="00B714BD">
        <w:rPr>
          <w:sz w:val="21"/>
          <w:szCs w:val="21"/>
        </w:rPr>
        <w:tab/>
      </w:r>
      <w:r w:rsidRPr="00B714BD">
        <w:rPr>
          <w:sz w:val="21"/>
          <w:szCs w:val="21"/>
        </w:rPr>
        <w:tab/>
      </w:r>
      <w:r w:rsidRPr="00B714BD">
        <w:rPr>
          <w:sz w:val="21"/>
          <w:szCs w:val="21"/>
        </w:rPr>
        <w:tab/>
        <w:t xml:space="preserve">      Podpis wnioskodawcy</w:t>
      </w:r>
    </w:p>
    <w:p w:rsidR="00670541" w:rsidRDefault="00670541"/>
    <w:p w:rsidR="00670541" w:rsidRDefault="00670541"/>
    <w:p w:rsidR="00670541" w:rsidRDefault="00670541"/>
    <w:p w:rsidR="00670541" w:rsidRDefault="00670541"/>
    <w:p w:rsidR="00670541" w:rsidRDefault="00670541"/>
    <w:p w:rsidR="00670541" w:rsidRPr="00301281" w:rsidRDefault="00670541"/>
    <w:sectPr w:rsidR="00670541" w:rsidRPr="00301281" w:rsidSect="00C71C6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3A21644"/>
    <w:multiLevelType w:val="hybridMultilevel"/>
    <w:tmpl w:val="E8C80794"/>
    <w:lvl w:ilvl="0" w:tplc="223237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E47ED9"/>
    <w:multiLevelType w:val="multilevel"/>
    <w:tmpl w:val="2688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D36C00"/>
    <w:multiLevelType w:val="hybridMultilevel"/>
    <w:tmpl w:val="36BAF8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085623"/>
    <w:multiLevelType w:val="multilevel"/>
    <w:tmpl w:val="751E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2771653"/>
    <w:multiLevelType w:val="hybridMultilevel"/>
    <w:tmpl w:val="368852A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D97A73"/>
    <w:multiLevelType w:val="multilevel"/>
    <w:tmpl w:val="AE8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EC3A8F"/>
    <w:multiLevelType w:val="multilevel"/>
    <w:tmpl w:val="76EA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E7F5313"/>
    <w:multiLevelType w:val="multilevel"/>
    <w:tmpl w:val="6A28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14038AF"/>
    <w:multiLevelType w:val="hybridMultilevel"/>
    <w:tmpl w:val="9C8EA2F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FD004CF"/>
    <w:multiLevelType w:val="hybridMultilevel"/>
    <w:tmpl w:val="578AD1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AC56740"/>
    <w:multiLevelType w:val="hybridMultilevel"/>
    <w:tmpl w:val="85BAA4DC"/>
    <w:lvl w:ilvl="0" w:tplc="089A36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344565B"/>
    <w:multiLevelType w:val="hybridMultilevel"/>
    <w:tmpl w:val="D74645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0"/>
  </w:num>
  <w:num w:numId="6">
    <w:abstractNumId w:val="15"/>
  </w:num>
  <w:num w:numId="7">
    <w:abstractNumId w:val="11"/>
  </w:num>
  <w:num w:numId="8">
    <w:abstractNumId w:val="8"/>
  </w:num>
  <w:num w:numId="9">
    <w:abstractNumId w:val="17"/>
  </w:num>
  <w:num w:numId="10">
    <w:abstractNumId w:val="22"/>
  </w:num>
  <w:num w:numId="11">
    <w:abstractNumId w:val="12"/>
  </w:num>
  <w:num w:numId="12">
    <w:abstractNumId w:val="5"/>
  </w:num>
  <w:num w:numId="13">
    <w:abstractNumId w:val="7"/>
  </w:num>
  <w:num w:numId="14">
    <w:abstractNumId w:val="14"/>
  </w:num>
  <w:num w:numId="15">
    <w:abstractNumId w:val="16"/>
  </w:num>
  <w:num w:numId="16">
    <w:abstractNumId w:val="13"/>
  </w:num>
  <w:num w:numId="17">
    <w:abstractNumId w:val="18"/>
  </w:num>
  <w:num w:numId="18">
    <w:abstractNumId w:val="9"/>
  </w:num>
  <w:num w:numId="19">
    <w:abstractNumId w:val="21"/>
  </w:num>
  <w:num w:numId="20">
    <w:abstractNumId w:val="20"/>
  </w:num>
  <w:num w:numId="21">
    <w:abstractNumId w:val="19"/>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8A"/>
    <w:rsid w:val="0003003F"/>
    <w:rsid w:val="00033266"/>
    <w:rsid w:val="00054811"/>
    <w:rsid w:val="00060ACB"/>
    <w:rsid w:val="000B4A9D"/>
    <w:rsid w:val="000C68AD"/>
    <w:rsid w:val="0010098C"/>
    <w:rsid w:val="00103026"/>
    <w:rsid w:val="001520AE"/>
    <w:rsid w:val="00153355"/>
    <w:rsid w:val="001754C1"/>
    <w:rsid w:val="001C3B6D"/>
    <w:rsid w:val="002020B0"/>
    <w:rsid w:val="00224A7F"/>
    <w:rsid w:val="00281886"/>
    <w:rsid w:val="00297FAE"/>
    <w:rsid w:val="002C6E8A"/>
    <w:rsid w:val="002D064A"/>
    <w:rsid w:val="00301281"/>
    <w:rsid w:val="003265D8"/>
    <w:rsid w:val="0033686F"/>
    <w:rsid w:val="003769C7"/>
    <w:rsid w:val="00382D0C"/>
    <w:rsid w:val="003C35ED"/>
    <w:rsid w:val="003D17C5"/>
    <w:rsid w:val="003D42B3"/>
    <w:rsid w:val="003E1CD2"/>
    <w:rsid w:val="00412DCD"/>
    <w:rsid w:val="00435B7E"/>
    <w:rsid w:val="00437006"/>
    <w:rsid w:val="00455EB4"/>
    <w:rsid w:val="004C31F4"/>
    <w:rsid w:val="0053334E"/>
    <w:rsid w:val="00533B85"/>
    <w:rsid w:val="005A30C6"/>
    <w:rsid w:val="00670541"/>
    <w:rsid w:val="0073409F"/>
    <w:rsid w:val="007F74EC"/>
    <w:rsid w:val="00826257"/>
    <w:rsid w:val="00842B0F"/>
    <w:rsid w:val="00854E84"/>
    <w:rsid w:val="00892977"/>
    <w:rsid w:val="00896FAD"/>
    <w:rsid w:val="009411B3"/>
    <w:rsid w:val="009500D2"/>
    <w:rsid w:val="00982EF0"/>
    <w:rsid w:val="009B560F"/>
    <w:rsid w:val="009F7FDE"/>
    <w:rsid w:val="00A107B8"/>
    <w:rsid w:val="00A66493"/>
    <w:rsid w:val="00AD6BD8"/>
    <w:rsid w:val="00AD76B2"/>
    <w:rsid w:val="00B05F85"/>
    <w:rsid w:val="00B541AB"/>
    <w:rsid w:val="00B6103C"/>
    <w:rsid w:val="00B714BD"/>
    <w:rsid w:val="00B9008D"/>
    <w:rsid w:val="00BA1DB5"/>
    <w:rsid w:val="00C420BF"/>
    <w:rsid w:val="00C51D35"/>
    <w:rsid w:val="00C71C64"/>
    <w:rsid w:val="00C96C70"/>
    <w:rsid w:val="00D3525A"/>
    <w:rsid w:val="00D946C6"/>
    <w:rsid w:val="00E65A65"/>
    <w:rsid w:val="00EE55E6"/>
    <w:rsid w:val="00FD1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styleId="Uwydatnienie">
    <w:name w:val="Emphasis"/>
    <w:uiPriority w:val="20"/>
    <w:qFormat/>
    <w:rsid w:val="00670541"/>
    <w:rPr>
      <w:i/>
      <w:iCs/>
    </w:rPr>
  </w:style>
  <w:style w:type="character" w:styleId="Pogrubienie">
    <w:name w:val="Strong"/>
    <w:uiPriority w:val="22"/>
    <w:qFormat/>
    <w:rsid w:val="00670541"/>
    <w:rPr>
      <w:b/>
      <w:bCs/>
    </w:rPr>
  </w:style>
  <w:style w:type="character" w:styleId="Hipercze">
    <w:name w:val="Hyperlink"/>
    <w:uiPriority w:val="99"/>
    <w:unhideWhenUsed/>
    <w:rsid w:val="00153355"/>
    <w:rPr>
      <w:color w:val="0000FF"/>
      <w:u w:val="single"/>
    </w:rPr>
  </w:style>
  <w:style w:type="paragraph" w:styleId="Akapitzlist">
    <w:name w:val="List Paragraph"/>
    <w:basedOn w:val="Normalny"/>
    <w:uiPriority w:val="34"/>
    <w:qFormat/>
    <w:rsid w:val="00060A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styleId="Uwydatnienie">
    <w:name w:val="Emphasis"/>
    <w:uiPriority w:val="20"/>
    <w:qFormat/>
    <w:rsid w:val="00670541"/>
    <w:rPr>
      <w:i/>
      <w:iCs/>
    </w:rPr>
  </w:style>
  <w:style w:type="character" w:styleId="Pogrubienie">
    <w:name w:val="Strong"/>
    <w:uiPriority w:val="22"/>
    <w:qFormat/>
    <w:rsid w:val="00670541"/>
    <w:rPr>
      <w:b/>
      <w:bCs/>
    </w:rPr>
  </w:style>
  <w:style w:type="character" w:styleId="Hipercze">
    <w:name w:val="Hyperlink"/>
    <w:uiPriority w:val="99"/>
    <w:unhideWhenUsed/>
    <w:rsid w:val="00153355"/>
    <w:rPr>
      <w:color w:val="0000FF"/>
      <w:u w:val="single"/>
    </w:rPr>
  </w:style>
  <w:style w:type="paragraph" w:styleId="Akapitzlist">
    <w:name w:val="List Paragraph"/>
    <w:basedOn w:val="Normalny"/>
    <w:uiPriority w:val="34"/>
    <w:qFormat/>
    <w:rsid w:val="00060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2088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2431</CharactersWithSpaces>
  <SharedDoc>false</SharedDoc>
  <HLinks>
    <vt:vector size="6" baseType="variant">
      <vt:variant>
        <vt:i4>589918</vt:i4>
      </vt:variant>
      <vt:variant>
        <vt:i4>0</vt:i4>
      </vt:variant>
      <vt:variant>
        <vt:i4>0</vt:i4>
      </vt:variant>
      <vt:variant>
        <vt:i4>5</vt:i4>
      </vt:variant>
      <vt:variant>
        <vt:lpwstr>http://isip.sejm.gov.pl/Download;jsessionid=9FD27321CE9A9497825AA533C81116A3?id=WDU20111731037&amp;type=2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ebalc</dc:creator>
  <cp:lastModifiedBy>Agata Antonowicz</cp:lastModifiedBy>
  <cp:revision>2</cp:revision>
  <cp:lastPrinted>2009-10-26T10:47:00Z</cp:lastPrinted>
  <dcterms:created xsi:type="dcterms:W3CDTF">2015-12-29T13:09:00Z</dcterms:created>
  <dcterms:modified xsi:type="dcterms:W3CDTF">2015-12-29T13:09:00Z</dcterms:modified>
</cp:coreProperties>
</file>